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0" w:rsidRDefault="00AD7DD0" w:rsidP="00AD7DD0">
      <w:pPr>
        <w:jc w:val="center"/>
        <w:rPr>
          <w:sz w:val="28"/>
          <w:szCs w:val="28"/>
        </w:rPr>
      </w:pPr>
      <w:r w:rsidRPr="00C56FA1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 fillcolor="window">
            <v:imagedata r:id="rId9" o:title=""/>
          </v:shape>
          <o:OLEObject Type="Embed" ProgID="PBrush" ShapeID="_x0000_i1025" DrawAspect="Content" ObjectID="_1747818802" r:id="rId10"/>
        </w:objec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Эвенкийский муниципальный район</w:t>
      </w:r>
    </w:p>
    <w:p w:rsidR="00AD7DD0" w:rsidRDefault="00AD7DD0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7DD0" w:rsidRDefault="00AD7DD0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посёлка Тура</w:t>
      </w:r>
    </w:p>
    <w:p w:rsidR="00AD7DD0" w:rsidRDefault="00AD7DD0" w:rsidP="0098790E">
      <w:pPr>
        <w:pBdr>
          <w:top w:val="single" w:sz="6" w:space="1" w:color="auto"/>
          <w:bottom w:val="single" w:sz="6" w:space="0" w:color="auto"/>
        </w:pBdr>
        <w:ind w:right="-104"/>
        <w:jc w:val="center"/>
        <w:rPr>
          <w:b/>
        </w:rPr>
      </w:pPr>
      <w:r>
        <w:t>648000, Красноярский край, Эвенкийский район, п. Тура, ул. Советская,</w:t>
      </w:r>
      <w:r w:rsidR="0098790E">
        <w:t xml:space="preserve"> дом</w:t>
      </w:r>
      <w:r>
        <w:t xml:space="preserve"> 4,</w:t>
      </w:r>
      <w:r w:rsidR="0098790E">
        <w:t xml:space="preserve">  </w:t>
      </w:r>
      <w:r>
        <w:t xml:space="preserve">тел.: </w:t>
      </w:r>
      <w:r w:rsidR="00F14EED">
        <w:t>8</w:t>
      </w:r>
      <w:r>
        <w:t xml:space="preserve"> (39170)</w:t>
      </w:r>
      <w:r w:rsidR="00F14EED">
        <w:t xml:space="preserve"> 31-481</w:t>
      </w:r>
    </w:p>
    <w:p w:rsidR="00AD7DD0" w:rsidRDefault="00AD7DD0" w:rsidP="0098790E">
      <w:pPr>
        <w:jc w:val="center"/>
        <w:rPr>
          <w:b/>
        </w:rPr>
      </w:pPr>
    </w:p>
    <w:p w:rsidR="00AD7DD0" w:rsidRDefault="00AD7DD0" w:rsidP="00AD7DD0">
      <w:pPr>
        <w:jc w:val="center"/>
        <w:rPr>
          <w:b/>
          <w:sz w:val="28"/>
          <w:szCs w:val="28"/>
        </w:rPr>
      </w:pPr>
      <w:proofErr w:type="gramStart"/>
      <w:r w:rsidRPr="0098790E">
        <w:rPr>
          <w:b/>
          <w:sz w:val="28"/>
          <w:szCs w:val="28"/>
        </w:rPr>
        <w:t>П</w:t>
      </w:r>
      <w:proofErr w:type="gramEnd"/>
      <w:r w:rsidRPr="0098790E">
        <w:rPr>
          <w:b/>
          <w:sz w:val="28"/>
          <w:szCs w:val="28"/>
        </w:rPr>
        <w:t xml:space="preserve"> О С Т А Н О В Л Е Н И Е</w:t>
      </w:r>
    </w:p>
    <w:p w:rsidR="007330B3" w:rsidRPr="0098790E" w:rsidRDefault="007330B3" w:rsidP="00AD7DD0">
      <w:pPr>
        <w:jc w:val="center"/>
        <w:rPr>
          <w:b/>
          <w:sz w:val="28"/>
          <w:szCs w:val="28"/>
        </w:rPr>
      </w:pPr>
    </w:p>
    <w:p w:rsidR="007B2A81" w:rsidRPr="00911E50" w:rsidRDefault="007B2A81" w:rsidP="007B2A81">
      <w:pPr>
        <w:jc w:val="both"/>
        <w:rPr>
          <w:sz w:val="24"/>
          <w:szCs w:val="24"/>
        </w:rPr>
      </w:pPr>
      <w:r w:rsidRPr="00911E50">
        <w:rPr>
          <w:sz w:val="24"/>
          <w:szCs w:val="24"/>
        </w:rPr>
        <w:t>«</w:t>
      </w:r>
      <w:r w:rsidR="00314F01">
        <w:rPr>
          <w:sz w:val="24"/>
          <w:szCs w:val="24"/>
        </w:rPr>
        <w:t>27</w:t>
      </w:r>
      <w:r w:rsidRPr="00911E50">
        <w:rPr>
          <w:sz w:val="24"/>
          <w:szCs w:val="24"/>
        </w:rPr>
        <w:t>»</w:t>
      </w:r>
      <w:r w:rsidR="00BE001F">
        <w:rPr>
          <w:sz w:val="24"/>
          <w:szCs w:val="24"/>
        </w:rPr>
        <w:t xml:space="preserve"> мая</w:t>
      </w:r>
      <w:r w:rsidRPr="00911E50">
        <w:rPr>
          <w:sz w:val="24"/>
          <w:szCs w:val="24"/>
        </w:rPr>
        <w:t xml:space="preserve"> 202</w:t>
      </w:r>
      <w:r w:rsidR="00F956CD" w:rsidRPr="00911E50">
        <w:rPr>
          <w:sz w:val="24"/>
          <w:szCs w:val="24"/>
        </w:rPr>
        <w:t>3</w:t>
      </w:r>
      <w:r w:rsidRPr="00911E50">
        <w:rPr>
          <w:sz w:val="24"/>
          <w:szCs w:val="24"/>
        </w:rPr>
        <w:t xml:space="preserve">г.  </w:t>
      </w:r>
      <w:r w:rsidRPr="00F07C5A">
        <w:rPr>
          <w:sz w:val="24"/>
          <w:szCs w:val="24"/>
        </w:rPr>
        <w:t xml:space="preserve">                 </w:t>
      </w:r>
      <w:r w:rsidR="009928AF">
        <w:rPr>
          <w:sz w:val="24"/>
          <w:szCs w:val="24"/>
        </w:rPr>
        <w:t xml:space="preserve">        </w:t>
      </w:r>
      <w:r w:rsidR="006E53F3">
        <w:rPr>
          <w:sz w:val="24"/>
          <w:szCs w:val="24"/>
        </w:rPr>
        <w:t xml:space="preserve">      </w:t>
      </w:r>
      <w:r w:rsidR="009928AF">
        <w:rPr>
          <w:sz w:val="24"/>
          <w:szCs w:val="24"/>
        </w:rPr>
        <w:t xml:space="preserve">   </w:t>
      </w:r>
      <w:r w:rsidRPr="00F07C5A">
        <w:rPr>
          <w:sz w:val="24"/>
          <w:szCs w:val="24"/>
        </w:rPr>
        <w:t xml:space="preserve">   </w:t>
      </w:r>
      <w:r w:rsidRPr="00F07C5A">
        <w:rPr>
          <w:bCs/>
          <w:sz w:val="24"/>
          <w:szCs w:val="24"/>
        </w:rPr>
        <w:t>посёлок Тура</w:t>
      </w:r>
      <w:r w:rsidRPr="00F07C5A">
        <w:rPr>
          <w:sz w:val="24"/>
          <w:szCs w:val="24"/>
        </w:rPr>
        <w:tab/>
        <w:t xml:space="preserve">             </w:t>
      </w:r>
      <w:r w:rsidR="009928AF">
        <w:rPr>
          <w:sz w:val="24"/>
          <w:szCs w:val="24"/>
        </w:rPr>
        <w:t xml:space="preserve">           </w:t>
      </w:r>
      <w:r w:rsidRPr="00F07C5A">
        <w:rPr>
          <w:sz w:val="24"/>
          <w:szCs w:val="24"/>
        </w:rPr>
        <w:t xml:space="preserve">               </w:t>
      </w:r>
      <w:r w:rsidR="006E53F3">
        <w:rPr>
          <w:sz w:val="24"/>
          <w:szCs w:val="24"/>
        </w:rPr>
        <w:t xml:space="preserve"> </w:t>
      </w:r>
      <w:r w:rsidRPr="00F07C5A">
        <w:rPr>
          <w:sz w:val="24"/>
          <w:szCs w:val="24"/>
        </w:rPr>
        <w:t xml:space="preserve">        </w:t>
      </w:r>
      <w:r w:rsidRPr="00911E50">
        <w:rPr>
          <w:sz w:val="24"/>
          <w:szCs w:val="24"/>
        </w:rPr>
        <w:t xml:space="preserve">№ </w:t>
      </w:r>
      <w:r w:rsidR="00314F01">
        <w:rPr>
          <w:sz w:val="24"/>
          <w:szCs w:val="24"/>
        </w:rPr>
        <w:t>89а</w:t>
      </w:r>
      <w:r w:rsidRPr="00911E50">
        <w:rPr>
          <w:sz w:val="24"/>
          <w:szCs w:val="24"/>
        </w:rPr>
        <w:t>-п</w:t>
      </w:r>
      <w:r w:rsidRPr="00911E50">
        <w:rPr>
          <w:color w:val="FFFFFF"/>
          <w:sz w:val="24"/>
          <w:szCs w:val="24"/>
        </w:rPr>
        <w:t>.</w:t>
      </w:r>
    </w:p>
    <w:p w:rsidR="007B2A81" w:rsidRPr="00F07C5A" w:rsidRDefault="007B2A81" w:rsidP="007B2A81">
      <w:pPr>
        <w:jc w:val="both"/>
        <w:rPr>
          <w:b/>
          <w:i/>
          <w:iCs/>
          <w:sz w:val="24"/>
          <w:szCs w:val="24"/>
        </w:rPr>
      </w:pPr>
      <w:r w:rsidRPr="00F07C5A">
        <w:rPr>
          <w:b/>
          <w:sz w:val="24"/>
          <w:szCs w:val="24"/>
        </w:rPr>
        <w:t xml:space="preserve">        </w:t>
      </w:r>
    </w:p>
    <w:p w:rsidR="004357EB" w:rsidRDefault="007B2A81" w:rsidP="002A1124">
      <w:pPr>
        <w:pStyle w:val="32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 w:rsidRPr="00F07C5A">
        <w:rPr>
          <w:b w:val="0"/>
          <w:color w:val="000000"/>
          <w:sz w:val="24"/>
          <w:szCs w:val="24"/>
          <w:lang w:bidi="ru-RU"/>
        </w:rPr>
        <w:t xml:space="preserve">О внесении изменений </w:t>
      </w:r>
      <w:r w:rsidR="003500B5">
        <w:rPr>
          <w:b w:val="0"/>
          <w:color w:val="000000"/>
          <w:sz w:val="24"/>
          <w:szCs w:val="24"/>
          <w:lang w:bidi="ru-RU"/>
        </w:rPr>
        <w:t xml:space="preserve">в </w:t>
      </w:r>
      <w:r w:rsidRPr="00F07C5A">
        <w:rPr>
          <w:b w:val="0"/>
          <w:color w:val="000000"/>
          <w:sz w:val="24"/>
          <w:szCs w:val="24"/>
          <w:lang w:bidi="ru-RU"/>
        </w:rPr>
        <w:t>Постановление Администрации посёлка Тура</w:t>
      </w:r>
    </w:p>
    <w:p w:rsidR="007B2A81" w:rsidRPr="00F07C5A" w:rsidRDefault="007B2A81" w:rsidP="002A1124">
      <w:pPr>
        <w:pStyle w:val="32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 w:rsidRPr="00F07C5A">
        <w:rPr>
          <w:b w:val="0"/>
          <w:color w:val="000000"/>
          <w:sz w:val="24"/>
          <w:szCs w:val="24"/>
          <w:lang w:bidi="ru-RU"/>
        </w:rPr>
        <w:t xml:space="preserve">от </w:t>
      </w:r>
      <w:r w:rsidR="004357EB">
        <w:rPr>
          <w:b w:val="0"/>
          <w:color w:val="000000"/>
          <w:sz w:val="24"/>
          <w:szCs w:val="24"/>
          <w:lang w:bidi="ru-RU"/>
        </w:rPr>
        <w:t>13</w:t>
      </w:r>
      <w:r w:rsidRPr="00F07C5A">
        <w:rPr>
          <w:b w:val="0"/>
          <w:color w:val="000000"/>
          <w:sz w:val="24"/>
          <w:szCs w:val="24"/>
          <w:lang w:bidi="ru-RU"/>
        </w:rPr>
        <w:t>.0</w:t>
      </w:r>
      <w:r w:rsidR="00F956CD">
        <w:rPr>
          <w:b w:val="0"/>
          <w:color w:val="000000"/>
          <w:sz w:val="24"/>
          <w:szCs w:val="24"/>
          <w:lang w:bidi="ru-RU"/>
        </w:rPr>
        <w:t>5</w:t>
      </w:r>
      <w:r w:rsidRPr="00F07C5A">
        <w:rPr>
          <w:b w:val="0"/>
          <w:color w:val="000000"/>
          <w:sz w:val="24"/>
          <w:szCs w:val="24"/>
          <w:lang w:bidi="ru-RU"/>
        </w:rPr>
        <w:t>.202</w:t>
      </w:r>
      <w:r w:rsidR="004357EB">
        <w:rPr>
          <w:b w:val="0"/>
          <w:color w:val="000000"/>
          <w:sz w:val="24"/>
          <w:szCs w:val="24"/>
          <w:lang w:bidi="ru-RU"/>
        </w:rPr>
        <w:t>1</w:t>
      </w:r>
      <w:r w:rsidRPr="00F07C5A">
        <w:rPr>
          <w:b w:val="0"/>
          <w:color w:val="000000"/>
          <w:sz w:val="24"/>
          <w:szCs w:val="24"/>
          <w:lang w:bidi="ru-RU"/>
        </w:rPr>
        <w:t xml:space="preserve"> № </w:t>
      </w:r>
      <w:r w:rsidR="00F956CD">
        <w:rPr>
          <w:b w:val="0"/>
          <w:color w:val="000000"/>
          <w:sz w:val="24"/>
          <w:szCs w:val="24"/>
          <w:lang w:bidi="ru-RU"/>
        </w:rPr>
        <w:t>4</w:t>
      </w:r>
      <w:r w:rsidRPr="00F07C5A">
        <w:rPr>
          <w:b w:val="0"/>
          <w:color w:val="000000"/>
          <w:sz w:val="24"/>
          <w:szCs w:val="24"/>
          <w:lang w:bidi="ru-RU"/>
        </w:rPr>
        <w:t>9-п</w:t>
      </w:r>
      <w:r w:rsidR="003500B5">
        <w:rPr>
          <w:b w:val="0"/>
          <w:color w:val="000000"/>
          <w:sz w:val="24"/>
          <w:szCs w:val="24"/>
          <w:lang w:bidi="ru-RU"/>
        </w:rPr>
        <w:t xml:space="preserve"> «О создании Комиссии по осмотру и проверке состояния минерализованных полос в границах сельского поселения посёлок Тура»</w:t>
      </w:r>
    </w:p>
    <w:p w:rsidR="007B2A81" w:rsidRPr="00F07C5A" w:rsidRDefault="007B2A81" w:rsidP="007B2A81">
      <w:pPr>
        <w:rPr>
          <w:bCs/>
          <w:sz w:val="24"/>
          <w:szCs w:val="24"/>
        </w:rPr>
      </w:pPr>
    </w:p>
    <w:p w:rsidR="007B2A81" w:rsidRPr="00F07C5A" w:rsidRDefault="007B2A81" w:rsidP="007B2A81">
      <w:pPr>
        <w:pStyle w:val="25"/>
        <w:shd w:val="clear" w:color="auto" w:fill="auto"/>
        <w:spacing w:line="240" w:lineRule="auto"/>
        <w:ind w:firstLine="709"/>
        <w:jc w:val="both"/>
        <w:rPr>
          <w:rStyle w:val="aff0"/>
          <w:spacing w:val="3"/>
          <w:shd w:val="clear" w:color="auto" w:fill="FFFFFF"/>
        </w:rPr>
      </w:pPr>
      <w:r w:rsidRPr="00F07C5A">
        <w:rPr>
          <w:color w:val="000000"/>
          <w:sz w:val="24"/>
          <w:szCs w:val="24"/>
          <w:lang w:bidi="ru-RU"/>
        </w:rPr>
        <w:t xml:space="preserve">В соответствии с </w:t>
      </w:r>
      <w:r w:rsidR="004357EB">
        <w:rPr>
          <w:color w:val="000000"/>
          <w:sz w:val="24"/>
          <w:szCs w:val="24"/>
          <w:lang w:bidi="ru-RU"/>
        </w:rPr>
        <w:t>Федеральным законом от 06.03.2003 № 131-ФЗ «Об общих принципах организации местного самоуправления в Российской Федерации»,</w:t>
      </w:r>
      <w:r w:rsidR="003500B5">
        <w:rPr>
          <w:color w:val="000000"/>
          <w:sz w:val="24"/>
          <w:szCs w:val="24"/>
          <w:lang w:bidi="ru-RU"/>
        </w:rPr>
        <w:t xml:space="preserve"> </w:t>
      </w:r>
      <w:r w:rsidRPr="00321B0A">
        <w:rPr>
          <w:color w:val="000000"/>
          <w:sz w:val="24"/>
          <w:szCs w:val="24"/>
          <w:lang w:bidi="ru-RU"/>
        </w:rPr>
        <w:t>подпунктом 1.8.</w:t>
      </w:r>
      <w:r w:rsidR="00C03DA4">
        <w:rPr>
          <w:color w:val="000000"/>
          <w:sz w:val="24"/>
          <w:szCs w:val="24"/>
          <w:lang w:bidi="ru-RU"/>
        </w:rPr>
        <w:t>, 1.10</w:t>
      </w:r>
      <w:r w:rsidRPr="00321B0A">
        <w:rPr>
          <w:color w:val="000000"/>
          <w:sz w:val="24"/>
          <w:szCs w:val="24"/>
          <w:lang w:bidi="ru-RU"/>
        </w:rPr>
        <w:t xml:space="preserve"> статьи 8 </w:t>
      </w:r>
      <w:r w:rsidRPr="00F07C5A">
        <w:rPr>
          <w:color w:val="000000"/>
          <w:sz w:val="24"/>
          <w:szCs w:val="24"/>
          <w:lang w:bidi="ru-RU"/>
        </w:rPr>
        <w:t xml:space="preserve">Устава сельского </w:t>
      </w:r>
      <w:r w:rsidRPr="00F07C5A">
        <w:rPr>
          <w:rStyle w:val="aff0"/>
          <w:spacing w:val="1"/>
          <w:shd w:val="clear" w:color="auto" w:fill="FFFFFF"/>
        </w:rPr>
        <w:t xml:space="preserve">поселения </w:t>
      </w:r>
      <w:r w:rsidRPr="00F07C5A">
        <w:rPr>
          <w:color w:val="000000"/>
          <w:sz w:val="24"/>
          <w:szCs w:val="24"/>
          <w:lang w:bidi="ru-RU"/>
        </w:rPr>
        <w:t xml:space="preserve">посёлок Тура Эвенкийского муниципального района Красноярского края, с целью обеспечения безопасности и жизнедеятельности населения посёлка Тура, </w:t>
      </w:r>
      <w:r w:rsidRPr="00F07C5A">
        <w:rPr>
          <w:rStyle w:val="aff0"/>
          <w:b/>
          <w:bCs/>
          <w:spacing w:val="3"/>
          <w:shd w:val="clear" w:color="auto" w:fill="FFFFFF"/>
        </w:rPr>
        <w:t>ПОСТАНОВЛЯЮ:</w:t>
      </w:r>
    </w:p>
    <w:p w:rsidR="003500B5" w:rsidRPr="00F07C5A" w:rsidRDefault="00F956CD" w:rsidP="00D2571D">
      <w:pPr>
        <w:pStyle w:val="32"/>
        <w:shd w:val="clear" w:color="auto" w:fill="auto"/>
        <w:spacing w:before="0" w:after="0" w:line="240" w:lineRule="auto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          </w:t>
      </w:r>
      <w:r w:rsidR="00FA40DD">
        <w:rPr>
          <w:b w:val="0"/>
          <w:color w:val="000000"/>
          <w:sz w:val="24"/>
          <w:szCs w:val="24"/>
          <w:lang w:bidi="ru-RU"/>
        </w:rPr>
        <w:t xml:space="preserve"> </w:t>
      </w:r>
      <w:r w:rsidR="007B2A81" w:rsidRPr="00F07C5A">
        <w:rPr>
          <w:b w:val="0"/>
          <w:color w:val="000000"/>
          <w:sz w:val="24"/>
          <w:szCs w:val="24"/>
          <w:lang w:bidi="ru-RU"/>
        </w:rPr>
        <w:t>1.</w:t>
      </w:r>
      <w:r w:rsidR="00C03DA4">
        <w:rPr>
          <w:b w:val="0"/>
          <w:color w:val="000000"/>
          <w:sz w:val="24"/>
          <w:szCs w:val="24"/>
          <w:lang w:bidi="ru-RU"/>
        </w:rPr>
        <w:t xml:space="preserve"> </w:t>
      </w:r>
      <w:r w:rsidR="003500B5">
        <w:rPr>
          <w:b w:val="0"/>
          <w:color w:val="000000"/>
          <w:sz w:val="24"/>
          <w:szCs w:val="24"/>
          <w:lang w:bidi="ru-RU"/>
        </w:rPr>
        <w:t xml:space="preserve"> </w:t>
      </w:r>
      <w:r w:rsidR="007B2A81" w:rsidRPr="00F07C5A">
        <w:rPr>
          <w:b w:val="0"/>
          <w:color w:val="000000"/>
          <w:sz w:val="24"/>
          <w:szCs w:val="24"/>
          <w:lang w:bidi="ru-RU"/>
        </w:rPr>
        <w:t xml:space="preserve">Внести изменения в </w:t>
      </w:r>
      <w:r w:rsidRPr="00F07C5A">
        <w:rPr>
          <w:b w:val="0"/>
          <w:color w:val="000000"/>
          <w:sz w:val="24"/>
          <w:szCs w:val="24"/>
          <w:lang w:bidi="ru-RU"/>
        </w:rPr>
        <w:t>Постановление Администрации посёлка Тура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F07C5A">
        <w:rPr>
          <w:b w:val="0"/>
          <w:color w:val="000000"/>
          <w:sz w:val="24"/>
          <w:szCs w:val="24"/>
          <w:lang w:bidi="ru-RU"/>
        </w:rPr>
        <w:t>от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B3351E">
        <w:rPr>
          <w:b w:val="0"/>
          <w:color w:val="000000"/>
          <w:sz w:val="24"/>
          <w:szCs w:val="24"/>
          <w:lang w:bidi="ru-RU"/>
        </w:rPr>
        <w:t>13</w:t>
      </w:r>
      <w:r w:rsidRPr="00F07C5A">
        <w:rPr>
          <w:b w:val="0"/>
          <w:color w:val="000000"/>
          <w:sz w:val="24"/>
          <w:szCs w:val="24"/>
          <w:lang w:bidi="ru-RU"/>
        </w:rPr>
        <w:t>.0</w:t>
      </w:r>
      <w:r>
        <w:rPr>
          <w:b w:val="0"/>
          <w:color w:val="000000"/>
          <w:sz w:val="24"/>
          <w:szCs w:val="24"/>
          <w:lang w:bidi="ru-RU"/>
        </w:rPr>
        <w:t>5</w:t>
      </w:r>
      <w:r w:rsidRPr="00F07C5A">
        <w:rPr>
          <w:b w:val="0"/>
          <w:color w:val="000000"/>
          <w:sz w:val="24"/>
          <w:szCs w:val="24"/>
          <w:lang w:bidi="ru-RU"/>
        </w:rPr>
        <w:t>.202</w:t>
      </w:r>
      <w:r w:rsidR="00B3351E">
        <w:rPr>
          <w:b w:val="0"/>
          <w:color w:val="000000"/>
          <w:sz w:val="24"/>
          <w:szCs w:val="24"/>
          <w:lang w:bidi="ru-RU"/>
        </w:rPr>
        <w:t>1</w:t>
      </w:r>
      <w:r w:rsidRPr="00F07C5A">
        <w:rPr>
          <w:b w:val="0"/>
          <w:color w:val="000000"/>
          <w:sz w:val="24"/>
          <w:szCs w:val="24"/>
          <w:lang w:bidi="ru-RU"/>
        </w:rPr>
        <w:t xml:space="preserve"> № </w:t>
      </w:r>
      <w:r>
        <w:rPr>
          <w:b w:val="0"/>
          <w:color w:val="000000"/>
          <w:sz w:val="24"/>
          <w:szCs w:val="24"/>
          <w:lang w:bidi="ru-RU"/>
        </w:rPr>
        <w:t>4</w:t>
      </w:r>
      <w:r w:rsidRPr="00F07C5A">
        <w:rPr>
          <w:b w:val="0"/>
          <w:color w:val="000000"/>
          <w:sz w:val="24"/>
          <w:szCs w:val="24"/>
          <w:lang w:bidi="ru-RU"/>
        </w:rPr>
        <w:t>9-п</w:t>
      </w:r>
      <w:r w:rsidR="003500B5">
        <w:rPr>
          <w:b w:val="0"/>
          <w:color w:val="000000"/>
          <w:sz w:val="24"/>
          <w:szCs w:val="24"/>
          <w:lang w:bidi="ru-RU"/>
        </w:rPr>
        <w:t xml:space="preserve"> «О создании Комиссии по осмотру и проверке состояния минерализованных полос в границах сельского поселения посёлок Тура» </w:t>
      </w:r>
      <w:r w:rsidR="00CA0E11">
        <w:rPr>
          <w:b w:val="0"/>
          <w:color w:val="000000"/>
          <w:sz w:val="24"/>
          <w:szCs w:val="24"/>
          <w:lang w:bidi="ru-RU"/>
        </w:rPr>
        <w:t xml:space="preserve">(далее - Постановление) </w:t>
      </w:r>
      <w:r w:rsidR="003500B5">
        <w:rPr>
          <w:b w:val="0"/>
          <w:color w:val="000000"/>
          <w:sz w:val="24"/>
          <w:szCs w:val="24"/>
          <w:lang w:bidi="ru-RU"/>
        </w:rPr>
        <w:t xml:space="preserve">следующие изменения: </w:t>
      </w:r>
    </w:p>
    <w:p w:rsidR="003500B5" w:rsidRPr="00CA0E11" w:rsidRDefault="003500B5" w:rsidP="002713A5">
      <w:pPr>
        <w:pStyle w:val="32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A0E11">
        <w:rPr>
          <w:b w:val="0"/>
          <w:sz w:val="24"/>
          <w:szCs w:val="24"/>
        </w:rPr>
        <w:t>1.1</w:t>
      </w:r>
      <w:r w:rsidR="00D2571D">
        <w:rPr>
          <w:b w:val="0"/>
          <w:sz w:val="24"/>
          <w:szCs w:val="24"/>
        </w:rPr>
        <w:t>.</w:t>
      </w:r>
      <w:r w:rsidRPr="00CA0E11">
        <w:rPr>
          <w:b w:val="0"/>
          <w:sz w:val="24"/>
          <w:szCs w:val="24"/>
        </w:rPr>
        <w:t xml:space="preserve"> </w:t>
      </w:r>
      <w:r w:rsidR="00CA0E11" w:rsidRPr="00CA0E11">
        <w:rPr>
          <w:b w:val="0"/>
          <w:bCs w:val="0"/>
          <w:sz w:val="24"/>
          <w:szCs w:val="24"/>
        </w:rPr>
        <w:t>Приложение к Постановлению</w:t>
      </w:r>
      <w:r w:rsidR="00CA0E11">
        <w:rPr>
          <w:bCs w:val="0"/>
          <w:sz w:val="24"/>
          <w:szCs w:val="24"/>
        </w:rPr>
        <w:t xml:space="preserve"> </w:t>
      </w:r>
      <w:r w:rsidR="00CA0E11">
        <w:rPr>
          <w:b w:val="0"/>
          <w:color w:val="000000"/>
          <w:sz w:val="24"/>
          <w:szCs w:val="24"/>
          <w:lang w:bidi="ru-RU"/>
        </w:rPr>
        <w:t xml:space="preserve">изложить в новой редакции </w:t>
      </w:r>
      <w:r w:rsidR="00FC0C91" w:rsidRPr="00CA0E11">
        <w:rPr>
          <w:b w:val="0"/>
          <w:sz w:val="24"/>
          <w:szCs w:val="24"/>
        </w:rPr>
        <w:t>согласно приложению</w:t>
      </w:r>
      <w:r w:rsidR="00C01523">
        <w:rPr>
          <w:b w:val="0"/>
          <w:sz w:val="24"/>
          <w:szCs w:val="24"/>
        </w:rPr>
        <w:t xml:space="preserve"> к настоящему Постановлению.</w:t>
      </w:r>
    </w:p>
    <w:p w:rsidR="000E29CF" w:rsidRDefault="00FC0C91" w:rsidP="002713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1.2</w:t>
      </w:r>
      <w:r w:rsidR="00D2571D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 xml:space="preserve">  </w:t>
      </w:r>
      <w:r w:rsidR="00CA0E11">
        <w:rPr>
          <w:bCs/>
          <w:sz w:val="24"/>
          <w:szCs w:val="24"/>
        </w:rPr>
        <w:t>Пункт 2 Постановления изложить в следующей редакции:</w:t>
      </w:r>
      <w:r w:rsidR="00DD19B7">
        <w:rPr>
          <w:bCs/>
          <w:sz w:val="24"/>
          <w:szCs w:val="24"/>
        </w:rPr>
        <w:t xml:space="preserve"> </w:t>
      </w:r>
    </w:p>
    <w:p w:rsidR="00911E50" w:rsidRDefault="000E29CF" w:rsidP="002713A5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D19B7">
        <w:rPr>
          <w:bCs/>
          <w:sz w:val="24"/>
          <w:szCs w:val="24"/>
        </w:rPr>
        <w:t>«</w:t>
      </w:r>
      <w:r w:rsidR="00BE001F">
        <w:rPr>
          <w:sz w:val="24"/>
          <w:szCs w:val="24"/>
        </w:rPr>
        <w:t xml:space="preserve">2. </w:t>
      </w:r>
      <w:r w:rsidR="00FA40DD">
        <w:rPr>
          <w:sz w:val="24"/>
          <w:szCs w:val="24"/>
        </w:rPr>
        <w:t xml:space="preserve"> </w:t>
      </w:r>
      <w:r w:rsidR="00BE001F">
        <w:rPr>
          <w:sz w:val="24"/>
          <w:szCs w:val="24"/>
        </w:rPr>
        <w:t>Е</w:t>
      </w:r>
      <w:r w:rsidR="00D2571D" w:rsidRPr="00D2571D">
        <w:rPr>
          <w:sz w:val="24"/>
          <w:szCs w:val="24"/>
        </w:rPr>
        <w:t>жегодно не позднее</w:t>
      </w:r>
      <w:r w:rsidR="00911E50" w:rsidRPr="00D2571D">
        <w:rPr>
          <w:sz w:val="24"/>
          <w:szCs w:val="24"/>
        </w:rPr>
        <w:t xml:space="preserve"> 01 июня Комиссии осуществ</w:t>
      </w:r>
      <w:r w:rsidR="00D2571D" w:rsidRPr="00D2571D">
        <w:rPr>
          <w:sz w:val="24"/>
          <w:szCs w:val="24"/>
        </w:rPr>
        <w:t>лять</w:t>
      </w:r>
      <w:r w:rsidR="00911E50" w:rsidRPr="00D2571D">
        <w:rPr>
          <w:sz w:val="24"/>
          <w:szCs w:val="24"/>
        </w:rPr>
        <w:t xml:space="preserve"> осмотр (объезд) минерализованных полос в границах территории сельского поселения посёлок Тура</w:t>
      </w:r>
      <w:r w:rsidR="00DD19B7">
        <w:rPr>
          <w:sz w:val="24"/>
          <w:szCs w:val="24"/>
        </w:rPr>
        <w:t>»</w:t>
      </w:r>
      <w:r w:rsidR="00911E50" w:rsidRPr="00D2571D">
        <w:rPr>
          <w:sz w:val="24"/>
          <w:szCs w:val="24"/>
        </w:rPr>
        <w:t>.</w:t>
      </w:r>
    </w:p>
    <w:p w:rsidR="000E29CF" w:rsidRDefault="00911E50" w:rsidP="002713A5">
      <w:pPr>
        <w:pStyle w:val="32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FC0C91">
        <w:rPr>
          <w:b w:val="0"/>
          <w:sz w:val="24"/>
          <w:szCs w:val="24"/>
        </w:rPr>
        <w:t xml:space="preserve"> 1.3</w:t>
      </w:r>
      <w:r w:rsidR="00D2571D">
        <w:rPr>
          <w:b w:val="0"/>
          <w:sz w:val="24"/>
          <w:szCs w:val="24"/>
        </w:rPr>
        <w:t>.</w:t>
      </w:r>
      <w:r w:rsidR="00C03DA4">
        <w:rPr>
          <w:b w:val="0"/>
          <w:sz w:val="24"/>
          <w:szCs w:val="24"/>
        </w:rPr>
        <w:t xml:space="preserve"> </w:t>
      </w:r>
      <w:r w:rsidR="00D2571D">
        <w:rPr>
          <w:b w:val="0"/>
          <w:sz w:val="24"/>
          <w:szCs w:val="24"/>
        </w:rPr>
        <w:t xml:space="preserve">   </w:t>
      </w:r>
      <w:r w:rsidR="00CA0E11">
        <w:rPr>
          <w:b w:val="0"/>
          <w:sz w:val="24"/>
          <w:szCs w:val="24"/>
        </w:rPr>
        <w:t>Пункт 3 Постановления изложить в следующей редакции</w:t>
      </w:r>
      <w:r w:rsidR="00D2571D">
        <w:rPr>
          <w:b w:val="0"/>
          <w:sz w:val="24"/>
          <w:szCs w:val="24"/>
        </w:rPr>
        <w:t>:</w:t>
      </w:r>
      <w:r w:rsidR="00DD19B7">
        <w:rPr>
          <w:b w:val="0"/>
          <w:sz w:val="24"/>
          <w:szCs w:val="24"/>
        </w:rPr>
        <w:t xml:space="preserve"> </w:t>
      </w:r>
    </w:p>
    <w:p w:rsidR="00911E50" w:rsidRDefault="000E29CF" w:rsidP="002713A5">
      <w:pPr>
        <w:pStyle w:val="32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D19B7">
        <w:rPr>
          <w:b w:val="0"/>
          <w:sz w:val="24"/>
          <w:szCs w:val="24"/>
        </w:rPr>
        <w:t>«</w:t>
      </w:r>
      <w:r w:rsidR="00BE001F">
        <w:rPr>
          <w:b w:val="0"/>
          <w:sz w:val="24"/>
          <w:szCs w:val="24"/>
        </w:rPr>
        <w:t xml:space="preserve">3. </w:t>
      </w:r>
      <w:r w:rsidR="00D2571D">
        <w:rPr>
          <w:b w:val="0"/>
          <w:sz w:val="24"/>
          <w:szCs w:val="24"/>
        </w:rPr>
        <w:t xml:space="preserve">Ежегодно не позднее </w:t>
      </w:r>
      <w:r w:rsidR="00911E50" w:rsidRPr="00D2571D">
        <w:rPr>
          <w:b w:val="0"/>
          <w:sz w:val="24"/>
          <w:szCs w:val="24"/>
        </w:rPr>
        <w:t>02 июня состав</w:t>
      </w:r>
      <w:r w:rsidR="00D2571D" w:rsidRPr="00D2571D">
        <w:rPr>
          <w:b w:val="0"/>
          <w:sz w:val="24"/>
          <w:szCs w:val="24"/>
        </w:rPr>
        <w:t>ля</w:t>
      </w:r>
      <w:r w:rsidR="00911E50" w:rsidRPr="00D2571D">
        <w:rPr>
          <w:b w:val="0"/>
          <w:sz w:val="24"/>
          <w:szCs w:val="24"/>
        </w:rPr>
        <w:t>ть акты осмотра минерализованных полос</w:t>
      </w:r>
      <w:r w:rsidR="00DD19B7">
        <w:rPr>
          <w:b w:val="0"/>
          <w:sz w:val="24"/>
          <w:szCs w:val="24"/>
        </w:rPr>
        <w:t>»</w:t>
      </w:r>
      <w:r w:rsidR="00911E50" w:rsidRPr="00D2571D">
        <w:rPr>
          <w:b w:val="0"/>
          <w:sz w:val="24"/>
          <w:szCs w:val="24"/>
        </w:rPr>
        <w:t>.</w:t>
      </w:r>
      <w:r w:rsidR="00911E50">
        <w:rPr>
          <w:b w:val="0"/>
          <w:sz w:val="24"/>
          <w:szCs w:val="24"/>
        </w:rPr>
        <w:t xml:space="preserve"> </w:t>
      </w:r>
    </w:p>
    <w:p w:rsidR="000E29CF" w:rsidRDefault="00DD19B7" w:rsidP="00DD19B7">
      <w:pPr>
        <w:pStyle w:val="32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1.4.     </w:t>
      </w:r>
      <w:r w:rsidRPr="00DD19B7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4</w:t>
      </w:r>
      <w:r w:rsidRPr="00DD19B7">
        <w:rPr>
          <w:b w:val="0"/>
          <w:sz w:val="24"/>
          <w:szCs w:val="24"/>
        </w:rPr>
        <w:t xml:space="preserve"> Постановления изложить в следующей редакции:</w:t>
      </w:r>
      <w:r>
        <w:rPr>
          <w:b w:val="0"/>
          <w:sz w:val="24"/>
          <w:szCs w:val="24"/>
        </w:rPr>
        <w:t xml:space="preserve"> </w:t>
      </w:r>
    </w:p>
    <w:p w:rsidR="00DD19B7" w:rsidRPr="00D2571D" w:rsidRDefault="000E29CF" w:rsidP="00DD19B7">
      <w:pPr>
        <w:pStyle w:val="32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D19B7">
        <w:rPr>
          <w:b w:val="0"/>
          <w:sz w:val="24"/>
          <w:szCs w:val="24"/>
        </w:rPr>
        <w:t>«4.</w:t>
      </w:r>
      <w:r w:rsidR="00FA40DD">
        <w:rPr>
          <w:b w:val="0"/>
          <w:sz w:val="24"/>
          <w:szCs w:val="24"/>
        </w:rPr>
        <w:t xml:space="preserve">  </w:t>
      </w:r>
      <w:proofErr w:type="gramStart"/>
      <w:r w:rsidR="00FA40DD">
        <w:rPr>
          <w:b w:val="0"/>
          <w:sz w:val="24"/>
          <w:szCs w:val="24"/>
        </w:rPr>
        <w:t>Ко</w:t>
      </w:r>
      <w:r w:rsidR="00DD19B7" w:rsidRPr="00D2571D">
        <w:rPr>
          <w:b w:val="0"/>
          <w:color w:val="000000"/>
          <w:sz w:val="24"/>
          <w:szCs w:val="24"/>
          <w:lang w:bidi="ru-RU"/>
        </w:rPr>
        <w:t>нтроль за</w:t>
      </w:r>
      <w:proofErr w:type="gramEnd"/>
      <w:r w:rsidR="00DD19B7" w:rsidRPr="00D2571D">
        <w:rPr>
          <w:b w:val="0"/>
          <w:color w:val="000000"/>
          <w:sz w:val="24"/>
          <w:szCs w:val="24"/>
          <w:lang w:bidi="ru-RU"/>
        </w:rPr>
        <w:t xml:space="preserve"> исполнением настоящего Постановления возложить на заместителя Главы посёлка Тура Власюка И.П</w:t>
      </w:r>
      <w:r w:rsidR="00DD19B7">
        <w:rPr>
          <w:b w:val="0"/>
          <w:color w:val="000000"/>
          <w:sz w:val="24"/>
          <w:szCs w:val="24"/>
          <w:lang w:bidi="ru-RU"/>
        </w:rPr>
        <w:t>»</w:t>
      </w:r>
      <w:r w:rsidR="00DD19B7" w:rsidRPr="00D2571D">
        <w:rPr>
          <w:b w:val="0"/>
          <w:color w:val="000000"/>
          <w:sz w:val="24"/>
          <w:szCs w:val="24"/>
          <w:lang w:bidi="ru-RU"/>
        </w:rPr>
        <w:t>.</w:t>
      </w:r>
    </w:p>
    <w:p w:rsidR="007B2A81" w:rsidRPr="00D2571D" w:rsidRDefault="00DD19B7" w:rsidP="00D2571D">
      <w:pPr>
        <w:pStyle w:val="32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A40DD">
        <w:rPr>
          <w:b w:val="0"/>
          <w:sz w:val="24"/>
          <w:szCs w:val="24"/>
        </w:rPr>
        <w:t xml:space="preserve"> </w:t>
      </w:r>
      <w:r w:rsidR="00FC0C91" w:rsidRPr="00D2571D">
        <w:rPr>
          <w:b w:val="0"/>
          <w:color w:val="000000"/>
          <w:sz w:val="24"/>
          <w:szCs w:val="24"/>
          <w:lang w:bidi="ru-RU"/>
        </w:rPr>
        <w:t>2</w:t>
      </w:r>
      <w:r w:rsidR="007B2A81" w:rsidRPr="00D2571D">
        <w:rPr>
          <w:b w:val="0"/>
          <w:color w:val="000000"/>
          <w:sz w:val="24"/>
          <w:szCs w:val="24"/>
          <w:lang w:bidi="ru-RU"/>
        </w:rPr>
        <w:t>.</w:t>
      </w:r>
      <w:r w:rsidR="00F956CD" w:rsidRPr="00D2571D">
        <w:rPr>
          <w:b w:val="0"/>
          <w:color w:val="000000"/>
          <w:sz w:val="24"/>
          <w:szCs w:val="24"/>
          <w:lang w:bidi="ru-RU"/>
        </w:rPr>
        <w:t xml:space="preserve"> </w:t>
      </w:r>
      <w:r w:rsidR="00D2571D" w:rsidRPr="00D2571D">
        <w:rPr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="007B2A81" w:rsidRPr="00D2571D">
        <w:rPr>
          <w:b w:val="0"/>
          <w:color w:val="000000"/>
          <w:sz w:val="24"/>
          <w:szCs w:val="24"/>
          <w:lang w:bidi="ru-RU"/>
        </w:rPr>
        <w:t>Контроль за</w:t>
      </w:r>
      <w:proofErr w:type="gramEnd"/>
      <w:r w:rsidR="007B2A81" w:rsidRPr="00D2571D">
        <w:rPr>
          <w:b w:val="0"/>
          <w:color w:val="000000"/>
          <w:sz w:val="24"/>
          <w:szCs w:val="24"/>
          <w:lang w:bidi="ru-RU"/>
        </w:rPr>
        <w:t xml:space="preserve"> исполнением настоящего Постановления </w:t>
      </w:r>
      <w:r w:rsidR="00C03DA4" w:rsidRPr="00D2571D">
        <w:rPr>
          <w:b w:val="0"/>
          <w:color w:val="000000"/>
          <w:sz w:val="24"/>
          <w:szCs w:val="24"/>
          <w:lang w:bidi="ru-RU"/>
        </w:rPr>
        <w:t>возложить на заместителя Главы посёлка Тура Власюка И.П.</w:t>
      </w:r>
    </w:p>
    <w:p w:rsidR="00F956CD" w:rsidRPr="00F956CD" w:rsidRDefault="00F956CD" w:rsidP="00F956C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</w:t>
      </w:r>
      <w:r w:rsidR="00FA40DD">
        <w:rPr>
          <w:color w:val="000000"/>
          <w:sz w:val="24"/>
          <w:szCs w:val="24"/>
          <w:lang w:bidi="ru-RU"/>
        </w:rPr>
        <w:t xml:space="preserve"> </w:t>
      </w:r>
      <w:r w:rsidR="00FC0C91">
        <w:rPr>
          <w:color w:val="000000"/>
          <w:sz w:val="24"/>
          <w:szCs w:val="24"/>
          <w:lang w:bidi="ru-RU"/>
        </w:rPr>
        <w:t>3</w:t>
      </w:r>
      <w:r w:rsidR="007B2A81" w:rsidRPr="00F07C5A">
        <w:rPr>
          <w:color w:val="000000"/>
          <w:sz w:val="24"/>
          <w:szCs w:val="24"/>
          <w:lang w:bidi="ru-RU"/>
        </w:rPr>
        <w:t>.</w:t>
      </w:r>
      <w:r>
        <w:rPr>
          <w:bCs/>
          <w:sz w:val="24"/>
          <w:szCs w:val="24"/>
        </w:rPr>
        <w:t xml:space="preserve">  </w:t>
      </w:r>
      <w:r w:rsidR="00C03DA4">
        <w:rPr>
          <w:bCs/>
          <w:sz w:val="24"/>
          <w:szCs w:val="24"/>
        </w:rPr>
        <w:t xml:space="preserve"> </w:t>
      </w:r>
      <w:r w:rsidR="00D2571D">
        <w:rPr>
          <w:bCs/>
          <w:sz w:val="24"/>
          <w:szCs w:val="24"/>
        </w:rPr>
        <w:t xml:space="preserve">  </w:t>
      </w:r>
      <w:r w:rsidR="001360A0">
        <w:rPr>
          <w:bCs/>
          <w:sz w:val="24"/>
          <w:szCs w:val="24"/>
        </w:rPr>
        <w:t xml:space="preserve">  </w:t>
      </w:r>
      <w:r w:rsidR="00D2571D">
        <w:rPr>
          <w:bCs/>
          <w:sz w:val="24"/>
          <w:szCs w:val="24"/>
        </w:rPr>
        <w:t xml:space="preserve"> </w:t>
      </w:r>
      <w:r w:rsidRPr="00F956CD">
        <w:rPr>
          <w:sz w:val="24"/>
          <w:szCs w:val="24"/>
        </w:rPr>
        <w:t>Постановление вступает в силу со дня подписания, подлежит опубликованию в Официальном вестнике Эвенкийского муниципального района и размещению в сети интернет на официальном сайте Администрации посёлка Тура (</w:t>
      </w:r>
      <w:hyperlink r:id="rId11" w:history="1">
        <w:r w:rsidRPr="00F956CD">
          <w:rPr>
            <w:rStyle w:val="ae"/>
            <w:sz w:val="24"/>
            <w:szCs w:val="24"/>
          </w:rPr>
          <w:t>http://adm-tura.ru</w:t>
        </w:r>
      </w:hyperlink>
      <w:r w:rsidRPr="00F956CD">
        <w:rPr>
          <w:sz w:val="24"/>
          <w:szCs w:val="24"/>
        </w:rPr>
        <w:t>).</w:t>
      </w:r>
    </w:p>
    <w:p w:rsidR="00F956CD" w:rsidRPr="00F956CD" w:rsidRDefault="00F956CD" w:rsidP="00F956CD">
      <w:pPr>
        <w:spacing w:line="276" w:lineRule="auto"/>
        <w:ind w:firstLine="708"/>
        <w:jc w:val="both"/>
        <w:rPr>
          <w:sz w:val="24"/>
          <w:szCs w:val="24"/>
        </w:rPr>
      </w:pPr>
    </w:p>
    <w:p w:rsidR="007B2A81" w:rsidRDefault="007B2A81" w:rsidP="00F956CD">
      <w:pPr>
        <w:pStyle w:val="25"/>
        <w:shd w:val="clear" w:color="auto" w:fill="auto"/>
        <w:spacing w:line="240" w:lineRule="auto"/>
        <w:ind w:firstLine="709"/>
        <w:jc w:val="both"/>
        <w:rPr>
          <w:bCs/>
          <w:sz w:val="24"/>
          <w:szCs w:val="24"/>
        </w:rPr>
      </w:pPr>
    </w:p>
    <w:p w:rsidR="00F07C5A" w:rsidRDefault="00F07C5A" w:rsidP="007B2A81">
      <w:pPr>
        <w:pStyle w:val="afe"/>
        <w:tabs>
          <w:tab w:val="left" w:pos="700"/>
        </w:tabs>
        <w:jc w:val="both"/>
        <w:rPr>
          <w:bCs/>
          <w:sz w:val="24"/>
          <w:szCs w:val="24"/>
        </w:rPr>
      </w:pPr>
    </w:p>
    <w:p w:rsidR="00F07C5A" w:rsidRDefault="00F07C5A" w:rsidP="007B2A81">
      <w:pPr>
        <w:pStyle w:val="afe"/>
        <w:tabs>
          <w:tab w:val="left" w:pos="700"/>
        </w:tabs>
        <w:jc w:val="both"/>
        <w:rPr>
          <w:bCs/>
          <w:sz w:val="24"/>
          <w:szCs w:val="24"/>
        </w:rPr>
      </w:pPr>
    </w:p>
    <w:p w:rsidR="007B2A81" w:rsidRPr="00F07C5A" w:rsidRDefault="007B2A81" w:rsidP="007B2A81">
      <w:pPr>
        <w:pStyle w:val="afe"/>
        <w:tabs>
          <w:tab w:val="left" w:pos="700"/>
        </w:tabs>
        <w:jc w:val="both"/>
        <w:rPr>
          <w:bCs/>
          <w:sz w:val="24"/>
          <w:szCs w:val="24"/>
        </w:rPr>
      </w:pPr>
      <w:r w:rsidRPr="00F07C5A">
        <w:rPr>
          <w:bCs/>
          <w:sz w:val="24"/>
          <w:szCs w:val="24"/>
        </w:rPr>
        <w:t>Глав</w:t>
      </w:r>
      <w:r w:rsidR="00A83F2A">
        <w:rPr>
          <w:bCs/>
          <w:sz w:val="24"/>
          <w:szCs w:val="24"/>
        </w:rPr>
        <w:t>а</w:t>
      </w:r>
      <w:r w:rsidRPr="00F07C5A">
        <w:rPr>
          <w:bCs/>
          <w:sz w:val="24"/>
          <w:szCs w:val="24"/>
        </w:rPr>
        <w:t xml:space="preserve">  посёлка Тура        </w:t>
      </w:r>
      <w:bookmarkStart w:id="0" w:name="_GoBack"/>
      <w:bookmarkEnd w:id="0"/>
      <w:r w:rsidRPr="00F07C5A">
        <w:rPr>
          <w:bCs/>
          <w:sz w:val="24"/>
          <w:szCs w:val="24"/>
        </w:rPr>
        <w:t xml:space="preserve">                                                               </w:t>
      </w:r>
      <w:r w:rsidR="009928AF">
        <w:rPr>
          <w:bCs/>
          <w:sz w:val="24"/>
          <w:szCs w:val="24"/>
        </w:rPr>
        <w:t xml:space="preserve">                          </w:t>
      </w:r>
      <w:r w:rsidR="00A83F2A">
        <w:rPr>
          <w:bCs/>
          <w:sz w:val="24"/>
          <w:szCs w:val="24"/>
        </w:rPr>
        <w:t>Т.А. Воробьева</w:t>
      </w:r>
    </w:p>
    <w:p w:rsidR="007B2A81" w:rsidRDefault="007B2A81" w:rsidP="007B2A81">
      <w:pPr>
        <w:tabs>
          <w:tab w:val="left" w:pos="709"/>
        </w:tabs>
        <w:rPr>
          <w:sz w:val="24"/>
          <w:szCs w:val="24"/>
        </w:rPr>
      </w:pPr>
    </w:p>
    <w:p w:rsidR="00D2571D" w:rsidRDefault="00D2571D" w:rsidP="007B2A81">
      <w:pPr>
        <w:tabs>
          <w:tab w:val="left" w:pos="709"/>
        </w:tabs>
        <w:rPr>
          <w:sz w:val="24"/>
          <w:szCs w:val="24"/>
        </w:rPr>
      </w:pPr>
    </w:p>
    <w:p w:rsidR="00F07C5A" w:rsidRDefault="00F07C5A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</w:p>
    <w:p w:rsidR="00F07C5A" w:rsidRDefault="00F07C5A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</w:p>
    <w:p w:rsidR="0098790E" w:rsidRDefault="00EA6CF9" w:rsidP="001C10FC">
      <w:pPr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  <w:r w:rsidR="00AD7DD0">
        <w:rPr>
          <w:i/>
          <w:sz w:val="16"/>
          <w:szCs w:val="16"/>
        </w:rPr>
        <w:t xml:space="preserve"> </w:t>
      </w:r>
    </w:p>
    <w:p w:rsidR="00F07C5A" w:rsidRDefault="00F07C5A" w:rsidP="001C10FC">
      <w:pPr>
        <w:rPr>
          <w:i/>
          <w:sz w:val="16"/>
          <w:szCs w:val="16"/>
        </w:rPr>
      </w:pPr>
    </w:p>
    <w:p w:rsidR="00F07C5A" w:rsidRDefault="00F07C5A" w:rsidP="001C10FC">
      <w:pPr>
        <w:rPr>
          <w:i/>
          <w:sz w:val="16"/>
          <w:szCs w:val="16"/>
        </w:rPr>
      </w:pPr>
    </w:p>
    <w:p w:rsidR="00F07C5A" w:rsidRDefault="00F07C5A" w:rsidP="001C10FC">
      <w:pPr>
        <w:rPr>
          <w:i/>
          <w:sz w:val="16"/>
          <w:szCs w:val="16"/>
        </w:rPr>
      </w:pPr>
    </w:p>
    <w:p w:rsidR="00F07C5A" w:rsidRDefault="00F27470" w:rsidP="00911E50">
      <w:pPr>
        <w:framePr w:w="9652" w:h="893" w:hRule="exact" w:wrap="around" w:vAnchor="page" w:hAnchor="page" w:x="1155" w:y="1163"/>
        <w:tabs>
          <w:tab w:val="right" w:pos="9345"/>
        </w:tabs>
        <w:ind w:left="5500" w:right="340"/>
      </w:pPr>
      <w:r>
        <w:t xml:space="preserve">Приложение </w:t>
      </w:r>
      <w:proofErr w:type="gramStart"/>
      <w:r>
        <w:t>к</w:t>
      </w:r>
      <w:proofErr w:type="gramEnd"/>
      <w:r w:rsidR="00F07C5A">
        <w:tab/>
      </w:r>
    </w:p>
    <w:p w:rsidR="00F07C5A" w:rsidRDefault="00F07C5A" w:rsidP="00911E50">
      <w:pPr>
        <w:framePr w:w="9652" w:h="893" w:hRule="exact" w:wrap="around" w:vAnchor="page" w:hAnchor="page" w:x="1155" w:y="1163"/>
        <w:ind w:left="5500"/>
        <w:jc w:val="both"/>
      </w:pPr>
      <w:r>
        <w:t>Постановлени</w:t>
      </w:r>
      <w:r w:rsidR="00F27470">
        <w:t>ю</w:t>
      </w:r>
      <w:r>
        <w:t xml:space="preserve"> Администрации посёлка Тура </w:t>
      </w:r>
    </w:p>
    <w:p w:rsidR="00F07C5A" w:rsidRDefault="00F07C5A" w:rsidP="00F07C5A">
      <w:pPr>
        <w:framePr w:w="9652" w:h="13384" w:hRule="exact" w:wrap="around" w:vAnchor="page" w:hAnchor="page" w:x="1216" w:y="1861"/>
        <w:tabs>
          <w:tab w:val="center" w:leader="underscore" w:pos="6029"/>
          <w:tab w:val="center" w:pos="6494"/>
          <w:tab w:val="right" w:pos="7368"/>
          <w:tab w:val="center" w:pos="7572"/>
          <w:tab w:val="right" w:pos="7880"/>
          <w:tab w:val="right" w:pos="8578"/>
        </w:tabs>
        <w:spacing w:after="254" w:line="220" w:lineRule="exact"/>
        <w:ind w:left="5500"/>
        <w:jc w:val="both"/>
      </w:pPr>
      <w:r>
        <w:t>от     «</w:t>
      </w:r>
      <w:r w:rsidR="00314F01">
        <w:t>27</w:t>
      </w:r>
      <w:r>
        <w:t xml:space="preserve"> » </w:t>
      </w:r>
      <w:r w:rsidR="00DD19B7">
        <w:t>мая</w:t>
      </w:r>
      <w:r>
        <w:t xml:space="preserve"> </w:t>
      </w:r>
      <w:r>
        <w:tab/>
        <w:t>202</w:t>
      </w:r>
      <w:r w:rsidR="00A83F2A">
        <w:t>3</w:t>
      </w:r>
      <w:r w:rsidR="00314F01">
        <w:t>г.</w:t>
      </w:r>
      <w:r w:rsidR="00314F01">
        <w:tab/>
        <w:t xml:space="preserve">         № 89а</w:t>
      </w:r>
      <w:r>
        <w:t>-п</w:t>
      </w:r>
    </w:p>
    <w:p w:rsidR="004357EB" w:rsidRPr="00E22825" w:rsidRDefault="004357EB" w:rsidP="004357EB">
      <w:pPr>
        <w:framePr w:w="9652" w:h="13384" w:hRule="exact" w:wrap="around" w:vAnchor="page" w:hAnchor="page" w:x="1216" w:y="1861"/>
        <w:tabs>
          <w:tab w:val="left" w:pos="210"/>
        </w:tabs>
        <w:jc w:val="center"/>
        <w:rPr>
          <w:b/>
          <w:sz w:val="24"/>
          <w:szCs w:val="24"/>
        </w:rPr>
      </w:pPr>
      <w:r w:rsidRPr="00E22825">
        <w:rPr>
          <w:b/>
          <w:sz w:val="24"/>
          <w:szCs w:val="24"/>
        </w:rPr>
        <w:t xml:space="preserve">Комиссия по осмотру </w:t>
      </w:r>
      <w:r w:rsidR="00911E50" w:rsidRPr="00E22825">
        <w:rPr>
          <w:b/>
          <w:sz w:val="24"/>
          <w:szCs w:val="24"/>
        </w:rPr>
        <w:t xml:space="preserve">и проверке состояния </w:t>
      </w:r>
    </w:p>
    <w:p w:rsidR="004357EB" w:rsidRPr="00E22825" w:rsidRDefault="000E29CF" w:rsidP="004357EB">
      <w:pPr>
        <w:framePr w:w="9652" w:h="13384" w:hRule="exact" w:wrap="around" w:vAnchor="page" w:hAnchor="page" w:x="1216" w:y="1861"/>
        <w:tabs>
          <w:tab w:val="left" w:pos="2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11E50" w:rsidRPr="00E22825">
        <w:rPr>
          <w:b/>
          <w:sz w:val="24"/>
          <w:szCs w:val="24"/>
        </w:rPr>
        <w:t xml:space="preserve">инерализованных полос в границах </w:t>
      </w:r>
      <w:proofErr w:type="gramStart"/>
      <w:r w:rsidR="00911E50" w:rsidRPr="00E22825">
        <w:rPr>
          <w:b/>
          <w:sz w:val="24"/>
          <w:szCs w:val="24"/>
        </w:rPr>
        <w:t>сельского</w:t>
      </w:r>
      <w:proofErr w:type="gramEnd"/>
    </w:p>
    <w:p w:rsidR="004357EB" w:rsidRPr="00E22825" w:rsidRDefault="00793C64" w:rsidP="004357EB">
      <w:pPr>
        <w:framePr w:w="9652" w:h="13384" w:hRule="exact" w:wrap="around" w:vAnchor="page" w:hAnchor="page" w:x="1216" w:y="1861"/>
        <w:tabs>
          <w:tab w:val="left" w:pos="2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11E50" w:rsidRPr="00E22825">
        <w:rPr>
          <w:b/>
          <w:sz w:val="24"/>
          <w:szCs w:val="24"/>
        </w:rPr>
        <w:t>оселения посёлок Тура</w:t>
      </w:r>
    </w:p>
    <w:p w:rsidR="004357EB" w:rsidRPr="00E22825" w:rsidRDefault="004357EB" w:rsidP="004357EB">
      <w:pPr>
        <w:framePr w:w="9652" w:h="13384" w:hRule="exact" w:wrap="around" w:vAnchor="page" w:hAnchor="page" w:x="1216" w:y="1861"/>
        <w:jc w:val="center"/>
        <w:rPr>
          <w:b/>
          <w:sz w:val="24"/>
          <w:szCs w:val="24"/>
        </w:rPr>
      </w:pPr>
    </w:p>
    <w:p w:rsidR="004357EB" w:rsidRPr="00E22825" w:rsidRDefault="004357EB" w:rsidP="004357EB">
      <w:pPr>
        <w:framePr w:w="9652" w:h="13384" w:hRule="exact" w:wrap="around" w:vAnchor="page" w:hAnchor="page" w:x="1216" w:y="1861"/>
        <w:jc w:val="center"/>
        <w:rPr>
          <w:b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4111"/>
        <w:gridCol w:w="1902"/>
      </w:tblGrid>
      <w:tr w:rsidR="004357EB" w:rsidRPr="00E22825" w:rsidTr="00E8156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Default="00C01523" w:rsidP="000E29CF">
            <w:pPr>
              <w:framePr w:w="9652" w:h="13384" w:hRule="exact" w:wrap="around" w:vAnchor="page" w:hAnchor="page" w:x="1216" w:y="186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  <w:r w:rsidR="000E29CF">
              <w:rPr>
                <w:sz w:val="24"/>
                <w:szCs w:val="24"/>
                <w:lang w:eastAsia="en-US"/>
              </w:rPr>
              <w:t>,</w:t>
            </w:r>
          </w:p>
          <w:p w:rsidR="000E29CF" w:rsidRPr="00E22825" w:rsidRDefault="000E29CF" w:rsidP="000E29CF">
            <w:pPr>
              <w:framePr w:w="9652" w:h="13384" w:hRule="exact" w:wrap="around" w:vAnchor="page" w:hAnchor="page" w:x="1216" w:y="186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Должность в комиссии</w:t>
            </w:r>
          </w:p>
        </w:tc>
      </w:tr>
      <w:tr w:rsidR="004357EB" w:rsidRPr="00E22825" w:rsidTr="00E8156D"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911E50" w:rsidP="004357EB">
            <w:pPr>
              <w:framePr w:w="9652" w:h="13384" w:hRule="exact" w:wrap="around" w:vAnchor="page" w:hAnchor="page" w:x="1216" w:y="1861"/>
              <w:spacing w:line="232" w:lineRule="auto"/>
              <w:ind w:right="560"/>
              <w:jc w:val="center"/>
              <w:rPr>
                <w:sz w:val="24"/>
                <w:szCs w:val="24"/>
              </w:rPr>
            </w:pPr>
            <w:r w:rsidRPr="00E22825">
              <w:rPr>
                <w:sz w:val="24"/>
                <w:szCs w:val="24"/>
              </w:rPr>
              <w:t>Власюк Иван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0E29CF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посёлка Тура, </w:t>
            </w:r>
            <w:r w:rsidR="004357EB" w:rsidRPr="00E22825">
              <w:rPr>
                <w:sz w:val="24"/>
                <w:szCs w:val="24"/>
              </w:rPr>
              <w:t xml:space="preserve">Заместитель Главы </w:t>
            </w:r>
          </w:p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</w:rPr>
            </w:pPr>
            <w:r w:rsidRPr="00E22825">
              <w:rPr>
                <w:sz w:val="24"/>
                <w:szCs w:val="24"/>
              </w:rPr>
              <w:t>посёлка 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4357EB" w:rsidRPr="00E22825" w:rsidTr="00E8156D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Default="00E22825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22825">
              <w:rPr>
                <w:sz w:val="24"/>
                <w:szCs w:val="24"/>
                <w:lang w:eastAsia="en-US"/>
              </w:rPr>
              <w:t>Наурузов</w:t>
            </w:r>
            <w:proofErr w:type="spellEnd"/>
            <w:r w:rsidRPr="00E22825">
              <w:rPr>
                <w:sz w:val="24"/>
                <w:szCs w:val="24"/>
                <w:lang w:eastAsia="en-US"/>
              </w:rPr>
              <w:t xml:space="preserve"> Артур Николаевич</w:t>
            </w:r>
          </w:p>
          <w:p w:rsidR="00793C64" w:rsidRPr="00E22825" w:rsidRDefault="00793C64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период отсутствия Швецов Константин Борисович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E22825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МКУ «Управление по делам ГО и ЧС» Эвенкийского муниципального района по Красноярскому краю</w:t>
            </w:r>
            <w:r w:rsidR="000E29CF">
              <w:rPr>
                <w:sz w:val="24"/>
                <w:szCs w:val="24"/>
                <w:lang w:eastAsia="en-US"/>
              </w:rPr>
              <w:t>, начальник ЕДДС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25" w:rsidRPr="00E22825" w:rsidRDefault="00E22825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Член комиссии</w:t>
            </w:r>
          </w:p>
          <w:p w:rsidR="004357EB" w:rsidRPr="00E22825" w:rsidRDefault="00E22825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4357EB" w:rsidRPr="00E22825" w:rsidTr="00E22825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spacing w:line="232" w:lineRule="auto"/>
              <w:ind w:right="560"/>
              <w:jc w:val="center"/>
              <w:rPr>
                <w:sz w:val="24"/>
                <w:szCs w:val="24"/>
              </w:rPr>
            </w:pPr>
            <w:proofErr w:type="spellStart"/>
            <w:r w:rsidRPr="00E22825">
              <w:rPr>
                <w:sz w:val="24"/>
                <w:szCs w:val="24"/>
              </w:rPr>
              <w:t>Лавренчик</w:t>
            </w:r>
            <w:proofErr w:type="spellEnd"/>
            <w:r w:rsidRPr="00E22825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Default="00E22825" w:rsidP="00B3351E">
            <w:pPr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</w:rPr>
              <w:t xml:space="preserve">Отдела надзорной деятельности и профилактической работы по </w:t>
            </w:r>
            <w:r w:rsidRPr="00E22825">
              <w:rPr>
                <w:sz w:val="24"/>
                <w:szCs w:val="24"/>
                <w:lang w:eastAsia="en-US"/>
              </w:rPr>
              <w:t>Эвенкийско</w:t>
            </w:r>
            <w:r>
              <w:rPr>
                <w:sz w:val="24"/>
                <w:szCs w:val="24"/>
                <w:lang w:eastAsia="en-US"/>
              </w:rPr>
              <w:t>му</w:t>
            </w:r>
            <w:r w:rsidRPr="00E2282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E22825">
              <w:rPr>
                <w:sz w:val="24"/>
                <w:szCs w:val="24"/>
                <w:lang w:eastAsia="en-US"/>
              </w:rPr>
              <w:t>униципально</w:t>
            </w:r>
            <w:r>
              <w:rPr>
                <w:sz w:val="24"/>
                <w:szCs w:val="24"/>
                <w:lang w:eastAsia="en-US"/>
              </w:rPr>
              <w:t>му</w:t>
            </w:r>
            <w:r w:rsidRPr="00E22825">
              <w:rPr>
                <w:sz w:val="24"/>
                <w:szCs w:val="24"/>
                <w:lang w:eastAsia="en-US"/>
              </w:rPr>
              <w:t xml:space="preserve"> район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CA5E2E">
              <w:rPr>
                <w:sz w:val="24"/>
                <w:szCs w:val="24"/>
                <w:lang w:eastAsia="en-US"/>
              </w:rPr>
              <w:t>,</w:t>
            </w:r>
          </w:p>
          <w:p w:rsidR="00CA5E2E" w:rsidRPr="00E22825" w:rsidRDefault="00CA5E2E" w:rsidP="00B33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</w:p>
          <w:p w:rsidR="004357EB" w:rsidRPr="00E22825" w:rsidRDefault="004357EB" w:rsidP="00B3351E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Член комиссии</w:t>
            </w:r>
          </w:p>
          <w:p w:rsidR="00E22825" w:rsidRPr="00E22825" w:rsidRDefault="00E22825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4357EB" w:rsidRPr="00E22825" w:rsidTr="00E815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E22825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Чугунов Станислав Витальевич, на период отсутствия </w:t>
            </w:r>
            <w:r w:rsidR="00B3351E">
              <w:rPr>
                <w:sz w:val="24"/>
                <w:szCs w:val="24"/>
                <w:lang w:eastAsia="en-US"/>
              </w:rPr>
              <w:t>Мотовилов Михаил Аркадьевич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Default="00B3351E" w:rsidP="00B3351E">
            <w:pPr>
              <w:pStyle w:val="25"/>
              <w:framePr w:w="9652" w:h="13384" w:hRule="exact" w:wrap="around" w:vAnchor="page" w:hAnchor="page" w:x="1216" w:y="18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ПСО ФПС ГПС ГУ МЧС России по Красноярскому краю</w:t>
            </w:r>
            <w:r w:rsidR="00CA5E2E">
              <w:rPr>
                <w:sz w:val="24"/>
                <w:szCs w:val="24"/>
              </w:rPr>
              <w:t>,</w:t>
            </w:r>
          </w:p>
          <w:p w:rsidR="00CA5E2E" w:rsidRPr="00E22825" w:rsidRDefault="00CA5E2E" w:rsidP="00B3351E">
            <w:pPr>
              <w:pStyle w:val="25"/>
              <w:framePr w:w="9652" w:h="13384" w:hRule="exact" w:wrap="around" w:vAnchor="page" w:hAnchor="page" w:x="1216" w:y="18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>. начальника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Член комиссии</w:t>
            </w:r>
          </w:p>
          <w:p w:rsidR="00B3351E" w:rsidRPr="00E22825" w:rsidRDefault="00B3351E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B3351E" w:rsidRPr="00E22825" w:rsidTr="00E815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E" w:rsidRPr="00E22825" w:rsidRDefault="00B3351E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E" w:rsidRDefault="00B33472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Зарайская Надежда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E" w:rsidRDefault="00B3351E" w:rsidP="00B3351E">
            <w:pPr>
              <w:pStyle w:val="25"/>
              <w:framePr w:w="9652" w:h="13384" w:hRule="exact" w:wrap="around" w:vAnchor="page" w:hAnchor="page" w:x="1216" w:y="18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«Эвенкийское лесничество»</w:t>
            </w:r>
            <w:r w:rsidR="00CA5E2E">
              <w:rPr>
                <w:sz w:val="24"/>
                <w:szCs w:val="24"/>
              </w:rPr>
              <w:t>, 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1E" w:rsidRPr="00E22825" w:rsidRDefault="00793C64" w:rsidP="00793C64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4357EB" w:rsidRPr="00E22825" w:rsidTr="00E815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793C64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357EB" w:rsidRPr="00E2282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>Ярмоченко Валерий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CA5E2E">
            <w:pPr>
              <w:framePr w:w="9652" w:h="13384" w:hRule="exact" w:wrap="around" w:vAnchor="page" w:hAnchor="page" w:x="1216" w:y="1861"/>
              <w:jc w:val="center"/>
              <w:rPr>
                <w:b/>
                <w:sz w:val="24"/>
                <w:szCs w:val="24"/>
                <w:lang w:eastAsia="en-US"/>
              </w:rPr>
            </w:pPr>
            <w:r w:rsidRPr="00E22825">
              <w:rPr>
                <w:rFonts w:eastAsia="Calibri"/>
                <w:sz w:val="24"/>
                <w:szCs w:val="24"/>
                <w:lang w:eastAsia="en-US"/>
              </w:rPr>
              <w:t>Отдела благоустройства, безопасности и решения вопросов местного значения Администрации  посёлка Тура</w:t>
            </w:r>
            <w:r w:rsidR="00844AA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228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44AAB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844AAB" w:rsidRPr="00E22825">
              <w:rPr>
                <w:rFonts w:eastAsia="Calibri"/>
                <w:sz w:val="24"/>
                <w:szCs w:val="24"/>
                <w:lang w:eastAsia="en-US"/>
              </w:rPr>
              <w:t>пециалист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EB" w:rsidRPr="00E22825" w:rsidRDefault="004357EB" w:rsidP="004357EB">
            <w:pPr>
              <w:framePr w:w="9652" w:h="13384" w:hRule="exact" w:wrap="around" w:vAnchor="page" w:hAnchor="page" w:x="1216" w:y="1861"/>
              <w:jc w:val="center"/>
              <w:rPr>
                <w:sz w:val="24"/>
                <w:szCs w:val="24"/>
                <w:lang w:eastAsia="en-US"/>
              </w:rPr>
            </w:pPr>
            <w:r w:rsidRPr="00E22825">
              <w:rPr>
                <w:sz w:val="24"/>
                <w:szCs w:val="24"/>
                <w:lang w:eastAsia="en-US"/>
              </w:rPr>
              <w:t xml:space="preserve">Член комиссии - секретарь </w:t>
            </w:r>
          </w:p>
        </w:tc>
      </w:tr>
    </w:tbl>
    <w:p w:rsidR="004357EB" w:rsidRPr="00A858E6" w:rsidRDefault="004357EB" w:rsidP="004357EB">
      <w:pPr>
        <w:framePr w:w="9652" w:h="13384" w:hRule="exact" w:wrap="around" w:vAnchor="page" w:hAnchor="page" w:x="1216" w:y="1861"/>
        <w:rPr>
          <w:sz w:val="24"/>
          <w:szCs w:val="24"/>
        </w:rPr>
      </w:pPr>
    </w:p>
    <w:p w:rsidR="004357EB" w:rsidRPr="00A858E6" w:rsidRDefault="004357EB" w:rsidP="004357EB">
      <w:pPr>
        <w:pStyle w:val="a3"/>
        <w:framePr w:w="9652" w:h="13384" w:hRule="exact" w:wrap="around" w:vAnchor="page" w:hAnchor="page" w:x="1216" w:y="1861"/>
        <w:tabs>
          <w:tab w:val="left" w:pos="567"/>
        </w:tabs>
        <w:ind w:left="0" w:firstLine="0"/>
        <w:jc w:val="both"/>
        <w:rPr>
          <w:sz w:val="24"/>
          <w:szCs w:val="24"/>
        </w:rPr>
      </w:pPr>
    </w:p>
    <w:p w:rsidR="00F07C5A" w:rsidRPr="00F07C5A" w:rsidRDefault="00F07C5A" w:rsidP="00A83F2A">
      <w:pPr>
        <w:pStyle w:val="32"/>
        <w:framePr w:w="9652" w:h="13384" w:hRule="exact" w:wrap="around" w:vAnchor="page" w:hAnchor="page" w:x="1216" w:y="1861"/>
        <w:shd w:val="clear" w:color="auto" w:fill="auto"/>
        <w:spacing w:before="0" w:after="0" w:line="320" w:lineRule="exact"/>
        <w:ind w:left="20" w:right="600"/>
        <w:jc w:val="center"/>
        <w:rPr>
          <w:sz w:val="28"/>
          <w:szCs w:val="28"/>
          <w:u w:val="single"/>
        </w:rPr>
      </w:pPr>
    </w:p>
    <w:sectPr w:rsidR="00F07C5A" w:rsidRPr="00F07C5A" w:rsidSect="00FA7F0B">
      <w:headerReference w:type="first" r:id="rId12"/>
      <w:pgSz w:w="11906" w:h="16838"/>
      <w:pgMar w:top="567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BA" w:rsidRDefault="00522CBA">
      <w:r>
        <w:separator/>
      </w:r>
    </w:p>
  </w:endnote>
  <w:endnote w:type="continuationSeparator" w:id="0">
    <w:p w:rsidR="00522CBA" w:rsidRDefault="005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BA" w:rsidRDefault="00522CBA">
      <w:r>
        <w:separator/>
      </w:r>
    </w:p>
  </w:footnote>
  <w:footnote w:type="continuationSeparator" w:id="0">
    <w:p w:rsidR="00522CBA" w:rsidRDefault="0052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E0" w:rsidRDefault="00E816E0" w:rsidP="00E816E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F7094"/>
    <w:multiLevelType w:val="hybridMultilevel"/>
    <w:tmpl w:val="69B22A84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38C"/>
    <w:multiLevelType w:val="hybridMultilevel"/>
    <w:tmpl w:val="ACA2514A"/>
    <w:lvl w:ilvl="0" w:tplc="D244F106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2629E"/>
    <w:multiLevelType w:val="hybridMultilevel"/>
    <w:tmpl w:val="35B25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563F0C"/>
    <w:multiLevelType w:val="hybridMultilevel"/>
    <w:tmpl w:val="CB68EAAC"/>
    <w:lvl w:ilvl="0" w:tplc="7C0C61FA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15CE3"/>
    <w:multiLevelType w:val="hybridMultilevel"/>
    <w:tmpl w:val="9A5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4483C"/>
    <w:multiLevelType w:val="hybridMultilevel"/>
    <w:tmpl w:val="5C1C275A"/>
    <w:lvl w:ilvl="0" w:tplc="A57872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7240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E15EE5"/>
    <w:multiLevelType w:val="hybridMultilevel"/>
    <w:tmpl w:val="36EA3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FC22BA"/>
    <w:multiLevelType w:val="hybridMultilevel"/>
    <w:tmpl w:val="0282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A4AF6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1399C"/>
    <w:multiLevelType w:val="hybridMultilevel"/>
    <w:tmpl w:val="BDEE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0177A"/>
    <w:multiLevelType w:val="hybridMultilevel"/>
    <w:tmpl w:val="AEBE344E"/>
    <w:lvl w:ilvl="0" w:tplc="0BB2161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551FFD"/>
    <w:multiLevelType w:val="hybridMultilevel"/>
    <w:tmpl w:val="6EBEDCBA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C0A2D"/>
    <w:multiLevelType w:val="hybridMultilevel"/>
    <w:tmpl w:val="3672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74528F"/>
    <w:multiLevelType w:val="hybridMultilevel"/>
    <w:tmpl w:val="FD58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D3613"/>
    <w:multiLevelType w:val="hybridMultilevel"/>
    <w:tmpl w:val="B9B60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943176"/>
    <w:multiLevelType w:val="hybridMultilevel"/>
    <w:tmpl w:val="EF24D980"/>
    <w:lvl w:ilvl="0" w:tplc="72C6B2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93227"/>
    <w:multiLevelType w:val="multilevel"/>
    <w:tmpl w:val="758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  <w:color w:val="auto"/>
      </w:rPr>
    </w:lvl>
  </w:abstractNum>
  <w:abstractNum w:abstractNumId="25">
    <w:nsid w:val="4C48260D"/>
    <w:multiLevelType w:val="multilevel"/>
    <w:tmpl w:val="D43ED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4D852CDE"/>
    <w:multiLevelType w:val="hybridMultilevel"/>
    <w:tmpl w:val="FC888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8509A5"/>
    <w:multiLevelType w:val="multilevel"/>
    <w:tmpl w:val="77C05E4A"/>
    <w:lvl w:ilvl="0">
      <w:start w:val="1"/>
      <w:numFmt w:val="decimal"/>
      <w:lvlText w:val="%1."/>
      <w:lvlJc w:val="left"/>
      <w:pPr>
        <w:ind w:left="1988" w:hanging="57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8">
    <w:nsid w:val="53B50A16"/>
    <w:multiLevelType w:val="hybridMultilevel"/>
    <w:tmpl w:val="6428C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FE5F9E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254D96"/>
    <w:multiLevelType w:val="hybridMultilevel"/>
    <w:tmpl w:val="136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73CBE"/>
    <w:multiLevelType w:val="multilevel"/>
    <w:tmpl w:val="1CDA2E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5FB20D22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C5A77"/>
    <w:multiLevelType w:val="hybridMultilevel"/>
    <w:tmpl w:val="A1C6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96F7D"/>
    <w:multiLevelType w:val="hybridMultilevel"/>
    <w:tmpl w:val="B1BC2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5A635A"/>
    <w:multiLevelType w:val="hybridMultilevel"/>
    <w:tmpl w:val="65D4F6D2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954366"/>
    <w:multiLevelType w:val="hybridMultilevel"/>
    <w:tmpl w:val="BF3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0685"/>
    <w:multiLevelType w:val="hybridMultilevel"/>
    <w:tmpl w:val="BE72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11329"/>
    <w:multiLevelType w:val="hybridMultilevel"/>
    <w:tmpl w:val="63321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CA1636"/>
    <w:multiLevelType w:val="hybridMultilevel"/>
    <w:tmpl w:val="A9FCAFAA"/>
    <w:lvl w:ilvl="0" w:tplc="720005D8">
      <w:start w:val="1"/>
      <w:numFmt w:val="decimal"/>
      <w:lvlText w:val="%1."/>
      <w:lvlJc w:val="left"/>
      <w:pPr>
        <w:ind w:left="157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F633C7D"/>
    <w:multiLevelType w:val="multilevel"/>
    <w:tmpl w:val="916A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F8E4328"/>
    <w:multiLevelType w:val="hybridMultilevel"/>
    <w:tmpl w:val="B9B60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6"/>
  </w:num>
  <w:num w:numId="5">
    <w:abstractNumId w:val="7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8"/>
  </w:num>
  <w:num w:numId="11">
    <w:abstractNumId w:val="36"/>
  </w:num>
  <w:num w:numId="12">
    <w:abstractNumId w:val="3"/>
  </w:num>
  <w:num w:numId="13">
    <w:abstractNumId w:val="35"/>
  </w:num>
  <w:num w:numId="14">
    <w:abstractNumId w:val="31"/>
  </w:num>
  <w:num w:numId="15">
    <w:abstractNumId w:val="33"/>
  </w:num>
  <w:num w:numId="16">
    <w:abstractNumId w:val="30"/>
  </w:num>
  <w:num w:numId="17">
    <w:abstractNumId w:val="27"/>
  </w:num>
  <w:num w:numId="18">
    <w:abstractNumId w:val="39"/>
  </w:num>
  <w:num w:numId="19">
    <w:abstractNumId w:val="37"/>
  </w:num>
  <w:num w:numId="20">
    <w:abstractNumId w:val="19"/>
  </w:num>
  <w:num w:numId="21">
    <w:abstractNumId w:val="14"/>
  </w:num>
  <w:num w:numId="22">
    <w:abstractNumId w:val="12"/>
  </w:num>
  <w:num w:numId="23">
    <w:abstractNumId w:val="40"/>
  </w:num>
  <w:num w:numId="24">
    <w:abstractNumId w:val="18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4"/>
  </w:num>
  <w:num w:numId="29">
    <w:abstractNumId w:val="5"/>
  </w:num>
  <w:num w:numId="30">
    <w:abstractNumId w:val="38"/>
  </w:num>
  <w:num w:numId="31">
    <w:abstractNumId w:val="26"/>
  </w:num>
  <w:num w:numId="32">
    <w:abstractNumId w:val="11"/>
  </w:num>
  <w:num w:numId="33">
    <w:abstractNumId w:val="15"/>
  </w:num>
  <w:num w:numId="34">
    <w:abstractNumId w:val="4"/>
  </w:num>
  <w:num w:numId="35">
    <w:abstractNumId w:val="28"/>
  </w:num>
  <w:num w:numId="36">
    <w:abstractNumId w:val="41"/>
  </w:num>
  <w:num w:numId="37">
    <w:abstractNumId w:val="22"/>
  </w:num>
  <w:num w:numId="38">
    <w:abstractNumId w:val="0"/>
  </w:num>
  <w:num w:numId="39">
    <w:abstractNumId w:val="1"/>
  </w:num>
  <w:num w:numId="40">
    <w:abstractNumId w:val="2"/>
  </w:num>
  <w:num w:numId="41">
    <w:abstractNumId w:val="1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3A"/>
    <w:rsid w:val="000021F5"/>
    <w:rsid w:val="00004380"/>
    <w:rsid w:val="000045B4"/>
    <w:rsid w:val="000055B8"/>
    <w:rsid w:val="00005BB6"/>
    <w:rsid w:val="00005DB7"/>
    <w:rsid w:val="00020B60"/>
    <w:rsid w:val="00021F50"/>
    <w:rsid w:val="000239FC"/>
    <w:rsid w:val="000270A2"/>
    <w:rsid w:val="0003036B"/>
    <w:rsid w:val="00030549"/>
    <w:rsid w:val="00031784"/>
    <w:rsid w:val="00031D75"/>
    <w:rsid w:val="00035BE5"/>
    <w:rsid w:val="00040D5F"/>
    <w:rsid w:val="000444AD"/>
    <w:rsid w:val="000448D4"/>
    <w:rsid w:val="00054F67"/>
    <w:rsid w:val="00056D9A"/>
    <w:rsid w:val="00060DC9"/>
    <w:rsid w:val="00060F5F"/>
    <w:rsid w:val="000626E1"/>
    <w:rsid w:val="00063DE5"/>
    <w:rsid w:val="000720B2"/>
    <w:rsid w:val="00073083"/>
    <w:rsid w:val="000736DF"/>
    <w:rsid w:val="00073931"/>
    <w:rsid w:val="00076F45"/>
    <w:rsid w:val="00077BC7"/>
    <w:rsid w:val="00080D4E"/>
    <w:rsid w:val="00083F04"/>
    <w:rsid w:val="00084C88"/>
    <w:rsid w:val="00084E3C"/>
    <w:rsid w:val="000876A8"/>
    <w:rsid w:val="00087A18"/>
    <w:rsid w:val="00093B11"/>
    <w:rsid w:val="00095AAE"/>
    <w:rsid w:val="000966EB"/>
    <w:rsid w:val="00097F3F"/>
    <w:rsid w:val="000A1A51"/>
    <w:rsid w:val="000A2067"/>
    <w:rsid w:val="000A466E"/>
    <w:rsid w:val="000A5EDD"/>
    <w:rsid w:val="000A66DD"/>
    <w:rsid w:val="000A719C"/>
    <w:rsid w:val="000B0BF0"/>
    <w:rsid w:val="000B2890"/>
    <w:rsid w:val="000B4A2D"/>
    <w:rsid w:val="000B4D3D"/>
    <w:rsid w:val="000B557A"/>
    <w:rsid w:val="000B6430"/>
    <w:rsid w:val="000C6CAF"/>
    <w:rsid w:val="000C7A62"/>
    <w:rsid w:val="000D3044"/>
    <w:rsid w:val="000E02BB"/>
    <w:rsid w:val="000E29CF"/>
    <w:rsid w:val="000E685F"/>
    <w:rsid w:val="000F1D26"/>
    <w:rsid w:val="00102A8A"/>
    <w:rsid w:val="00103417"/>
    <w:rsid w:val="00106A65"/>
    <w:rsid w:val="00106AD0"/>
    <w:rsid w:val="001110C7"/>
    <w:rsid w:val="0011219F"/>
    <w:rsid w:val="00113428"/>
    <w:rsid w:val="00117170"/>
    <w:rsid w:val="00127350"/>
    <w:rsid w:val="00131239"/>
    <w:rsid w:val="00132379"/>
    <w:rsid w:val="00134829"/>
    <w:rsid w:val="001351D4"/>
    <w:rsid w:val="001360A0"/>
    <w:rsid w:val="0013766D"/>
    <w:rsid w:val="001425A3"/>
    <w:rsid w:val="00142CFE"/>
    <w:rsid w:val="00143817"/>
    <w:rsid w:val="00143AF1"/>
    <w:rsid w:val="001468BA"/>
    <w:rsid w:val="001477E7"/>
    <w:rsid w:val="0015063B"/>
    <w:rsid w:val="00154FB3"/>
    <w:rsid w:val="00166C04"/>
    <w:rsid w:val="00170A19"/>
    <w:rsid w:val="00173D97"/>
    <w:rsid w:val="001750CF"/>
    <w:rsid w:val="001754D4"/>
    <w:rsid w:val="001771C9"/>
    <w:rsid w:val="00177B22"/>
    <w:rsid w:val="00180B7C"/>
    <w:rsid w:val="00181861"/>
    <w:rsid w:val="0018213A"/>
    <w:rsid w:val="001828A7"/>
    <w:rsid w:val="00182BF3"/>
    <w:rsid w:val="0019093C"/>
    <w:rsid w:val="00190F47"/>
    <w:rsid w:val="001928EC"/>
    <w:rsid w:val="00193518"/>
    <w:rsid w:val="00193E42"/>
    <w:rsid w:val="00194494"/>
    <w:rsid w:val="001960E3"/>
    <w:rsid w:val="001A4B2C"/>
    <w:rsid w:val="001B4FD3"/>
    <w:rsid w:val="001B604C"/>
    <w:rsid w:val="001C0D3F"/>
    <w:rsid w:val="001C10FC"/>
    <w:rsid w:val="001C3B63"/>
    <w:rsid w:val="001C3BB1"/>
    <w:rsid w:val="001C4815"/>
    <w:rsid w:val="001D0282"/>
    <w:rsid w:val="001D04CE"/>
    <w:rsid w:val="001D106C"/>
    <w:rsid w:val="001D3DEF"/>
    <w:rsid w:val="001D43C0"/>
    <w:rsid w:val="001D49AF"/>
    <w:rsid w:val="001D70D2"/>
    <w:rsid w:val="001E1F78"/>
    <w:rsid w:val="001E6967"/>
    <w:rsid w:val="001E773D"/>
    <w:rsid w:val="001F41F2"/>
    <w:rsid w:val="001F6A3D"/>
    <w:rsid w:val="001F7DC2"/>
    <w:rsid w:val="001F7FB7"/>
    <w:rsid w:val="00200F57"/>
    <w:rsid w:val="002036E4"/>
    <w:rsid w:val="00203F6B"/>
    <w:rsid w:val="002053B2"/>
    <w:rsid w:val="0020587C"/>
    <w:rsid w:val="00207961"/>
    <w:rsid w:val="00213683"/>
    <w:rsid w:val="0021595C"/>
    <w:rsid w:val="00225CB8"/>
    <w:rsid w:val="00225EEF"/>
    <w:rsid w:val="00233537"/>
    <w:rsid w:val="002350F8"/>
    <w:rsid w:val="00242DB1"/>
    <w:rsid w:val="0024359A"/>
    <w:rsid w:val="00243B41"/>
    <w:rsid w:val="00245D2B"/>
    <w:rsid w:val="00254D1B"/>
    <w:rsid w:val="00257595"/>
    <w:rsid w:val="00260777"/>
    <w:rsid w:val="0026266F"/>
    <w:rsid w:val="00262CB0"/>
    <w:rsid w:val="00263276"/>
    <w:rsid w:val="002635A2"/>
    <w:rsid w:val="002713A5"/>
    <w:rsid w:val="00271601"/>
    <w:rsid w:val="00271ADE"/>
    <w:rsid w:val="0027289A"/>
    <w:rsid w:val="00275179"/>
    <w:rsid w:val="002857AA"/>
    <w:rsid w:val="002863A6"/>
    <w:rsid w:val="00291C42"/>
    <w:rsid w:val="00293636"/>
    <w:rsid w:val="002A1124"/>
    <w:rsid w:val="002A2351"/>
    <w:rsid w:val="002A5D29"/>
    <w:rsid w:val="002A68F1"/>
    <w:rsid w:val="002B2F27"/>
    <w:rsid w:val="002B4480"/>
    <w:rsid w:val="002C0C11"/>
    <w:rsid w:val="002C24E6"/>
    <w:rsid w:val="002C2BC3"/>
    <w:rsid w:val="002C4F15"/>
    <w:rsid w:val="002C5915"/>
    <w:rsid w:val="002C7900"/>
    <w:rsid w:val="002D05D6"/>
    <w:rsid w:val="002D0A50"/>
    <w:rsid w:val="002D1722"/>
    <w:rsid w:val="002D4CBE"/>
    <w:rsid w:val="002D4FE4"/>
    <w:rsid w:val="002E00AB"/>
    <w:rsid w:val="002E2022"/>
    <w:rsid w:val="002E20AF"/>
    <w:rsid w:val="002E5AC0"/>
    <w:rsid w:val="002F25AB"/>
    <w:rsid w:val="002F4B5D"/>
    <w:rsid w:val="002F6055"/>
    <w:rsid w:val="002F6863"/>
    <w:rsid w:val="002F7F47"/>
    <w:rsid w:val="00303C41"/>
    <w:rsid w:val="003062EC"/>
    <w:rsid w:val="00312819"/>
    <w:rsid w:val="00314F01"/>
    <w:rsid w:val="00317276"/>
    <w:rsid w:val="003213EA"/>
    <w:rsid w:val="00321B0A"/>
    <w:rsid w:val="00324BD7"/>
    <w:rsid w:val="003316F0"/>
    <w:rsid w:val="00332E68"/>
    <w:rsid w:val="00333FB2"/>
    <w:rsid w:val="003500B5"/>
    <w:rsid w:val="0035291C"/>
    <w:rsid w:val="003532BB"/>
    <w:rsid w:val="003566EE"/>
    <w:rsid w:val="00362884"/>
    <w:rsid w:val="00365870"/>
    <w:rsid w:val="00366605"/>
    <w:rsid w:val="003678F3"/>
    <w:rsid w:val="00371F4B"/>
    <w:rsid w:val="00373307"/>
    <w:rsid w:val="00376F0A"/>
    <w:rsid w:val="0038299F"/>
    <w:rsid w:val="003909CD"/>
    <w:rsid w:val="0039206F"/>
    <w:rsid w:val="00393DEB"/>
    <w:rsid w:val="00397F68"/>
    <w:rsid w:val="003A1C4A"/>
    <w:rsid w:val="003A4873"/>
    <w:rsid w:val="003A5612"/>
    <w:rsid w:val="003A70E7"/>
    <w:rsid w:val="003A760F"/>
    <w:rsid w:val="003B0422"/>
    <w:rsid w:val="003B1349"/>
    <w:rsid w:val="003B4164"/>
    <w:rsid w:val="003C62EA"/>
    <w:rsid w:val="003D520C"/>
    <w:rsid w:val="003E71CF"/>
    <w:rsid w:val="003F1C30"/>
    <w:rsid w:val="003F1CBA"/>
    <w:rsid w:val="003F3F77"/>
    <w:rsid w:val="003F64CC"/>
    <w:rsid w:val="003F67DF"/>
    <w:rsid w:val="004027FA"/>
    <w:rsid w:val="00403128"/>
    <w:rsid w:val="004100C3"/>
    <w:rsid w:val="00410F95"/>
    <w:rsid w:val="004124DB"/>
    <w:rsid w:val="00420692"/>
    <w:rsid w:val="004217DE"/>
    <w:rsid w:val="00421B98"/>
    <w:rsid w:val="00422461"/>
    <w:rsid w:val="00423D3E"/>
    <w:rsid w:val="00424029"/>
    <w:rsid w:val="00424221"/>
    <w:rsid w:val="00424D99"/>
    <w:rsid w:val="00424F86"/>
    <w:rsid w:val="00426A7A"/>
    <w:rsid w:val="004312EE"/>
    <w:rsid w:val="004328C3"/>
    <w:rsid w:val="00433D4E"/>
    <w:rsid w:val="00434BEA"/>
    <w:rsid w:val="00435781"/>
    <w:rsid w:val="004357EB"/>
    <w:rsid w:val="00443777"/>
    <w:rsid w:val="004457EA"/>
    <w:rsid w:val="00445A36"/>
    <w:rsid w:val="00445D52"/>
    <w:rsid w:val="0044665D"/>
    <w:rsid w:val="004473B3"/>
    <w:rsid w:val="00447AE6"/>
    <w:rsid w:val="00455299"/>
    <w:rsid w:val="00455A1A"/>
    <w:rsid w:val="004613E8"/>
    <w:rsid w:val="00461FEA"/>
    <w:rsid w:val="004660F5"/>
    <w:rsid w:val="00466153"/>
    <w:rsid w:val="00466E64"/>
    <w:rsid w:val="00476D9E"/>
    <w:rsid w:val="004813B0"/>
    <w:rsid w:val="00481D94"/>
    <w:rsid w:val="004873D5"/>
    <w:rsid w:val="00491F99"/>
    <w:rsid w:val="004A014E"/>
    <w:rsid w:val="004A2662"/>
    <w:rsid w:val="004A450C"/>
    <w:rsid w:val="004A505A"/>
    <w:rsid w:val="004A5E8F"/>
    <w:rsid w:val="004A7087"/>
    <w:rsid w:val="004B0EA8"/>
    <w:rsid w:val="004B13D5"/>
    <w:rsid w:val="004B293C"/>
    <w:rsid w:val="004B3381"/>
    <w:rsid w:val="004C6062"/>
    <w:rsid w:val="004D15CE"/>
    <w:rsid w:val="004D2261"/>
    <w:rsid w:val="004D3F9B"/>
    <w:rsid w:val="004D47EF"/>
    <w:rsid w:val="004D689F"/>
    <w:rsid w:val="004D6B68"/>
    <w:rsid w:val="004E0099"/>
    <w:rsid w:val="004E18D3"/>
    <w:rsid w:val="004E21F1"/>
    <w:rsid w:val="004E72E6"/>
    <w:rsid w:val="004F053F"/>
    <w:rsid w:val="004F173C"/>
    <w:rsid w:val="004F19CC"/>
    <w:rsid w:val="004F4369"/>
    <w:rsid w:val="004F47E8"/>
    <w:rsid w:val="004F4B91"/>
    <w:rsid w:val="005053C5"/>
    <w:rsid w:val="0051386A"/>
    <w:rsid w:val="005148A2"/>
    <w:rsid w:val="00514D8F"/>
    <w:rsid w:val="00522CBA"/>
    <w:rsid w:val="0052377C"/>
    <w:rsid w:val="0052561C"/>
    <w:rsid w:val="00525A4D"/>
    <w:rsid w:val="0053391B"/>
    <w:rsid w:val="005409C7"/>
    <w:rsid w:val="00540DFE"/>
    <w:rsid w:val="005427BF"/>
    <w:rsid w:val="005522BC"/>
    <w:rsid w:val="00553569"/>
    <w:rsid w:val="005547AF"/>
    <w:rsid w:val="00556FD7"/>
    <w:rsid w:val="0055709C"/>
    <w:rsid w:val="00561A7C"/>
    <w:rsid w:val="005642BB"/>
    <w:rsid w:val="005731A8"/>
    <w:rsid w:val="005738E6"/>
    <w:rsid w:val="00573DF6"/>
    <w:rsid w:val="00574592"/>
    <w:rsid w:val="005746B6"/>
    <w:rsid w:val="00574A22"/>
    <w:rsid w:val="0057558C"/>
    <w:rsid w:val="0058358B"/>
    <w:rsid w:val="005838A9"/>
    <w:rsid w:val="005922CA"/>
    <w:rsid w:val="005964B9"/>
    <w:rsid w:val="005A4D53"/>
    <w:rsid w:val="005A5972"/>
    <w:rsid w:val="005A62C7"/>
    <w:rsid w:val="005A6F44"/>
    <w:rsid w:val="005A764B"/>
    <w:rsid w:val="005C12D8"/>
    <w:rsid w:val="005C4F76"/>
    <w:rsid w:val="005C54B7"/>
    <w:rsid w:val="005C59E1"/>
    <w:rsid w:val="005C6EB5"/>
    <w:rsid w:val="005C7A20"/>
    <w:rsid w:val="005D100A"/>
    <w:rsid w:val="005D4FD4"/>
    <w:rsid w:val="005D5EED"/>
    <w:rsid w:val="005D6862"/>
    <w:rsid w:val="005E267F"/>
    <w:rsid w:val="005E2E77"/>
    <w:rsid w:val="005E3AD8"/>
    <w:rsid w:val="005F64E2"/>
    <w:rsid w:val="005F7160"/>
    <w:rsid w:val="0060712D"/>
    <w:rsid w:val="00607131"/>
    <w:rsid w:val="006129B6"/>
    <w:rsid w:val="00617E57"/>
    <w:rsid w:val="00620D2A"/>
    <w:rsid w:val="00620F36"/>
    <w:rsid w:val="0062356A"/>
    <w:rsid w:val="0062438A"/>
    <w:rsid w:val="00627896"/>
    <w:rsid w:val="00637E2B"/>
    <w:rsid w:val="006404DC"/>
    <w:rsid w:val="00643DB2"/>
    <w:rsid w:val="006475C4"/>
    <w:rsid w:val="00650D6B"/>
    <w:rsid w:val="00652DE8"/>
    <w:rsid w:val="006531E2"/>
    <w:rsid w:val="006549C8"/>
    <w:rsid w:val="00655421"/>
    <w:rsid w:val="00655466"/>
    <w:rsid w:val="00656527"/>
    <w:rsid w:val="0066552F"/>
    <w:rsid w:val="0066703E"/>
    <w:rsid w:val="006677DA"/>
    <w:rsid w:val="0067144C"/>
    <w:rsid w:val="0067169C"/>
    <w:rsid w:val="0067408A"/>
    <w:rsid w:val="00674479"/>
    <w:rsid w:val="00674B2E"/>
    <w:rsid w:val="00674C0F"/>
    <w:rsid w:val="00675FAF"/>
    <w:rsid w:val="0068102B"/>
    <w:rsid w:val="00682F10"/>
    <w:rsid w:val="006844E9"/>
    <w:rsid w:val="006870FF"/>
    <w:rsid w:val="00690209"/>
    <w:rsid w:val="00690842"/>
    <w:rsid w:val="006A1B0B"/>
    <w:rsid w:val="006A29D4"/>
    <w:rsid w:val="006A383A"/>
    <w:rsid w:val="006A72E3"/>
    <w:rsid w:val="006B2DB0"/>
    <w:rsid w:val="006C0943"/>
    <w:rsid w:val="006C33C3"/>
    <w:rsid w:val="006C36EA"/>
    <w:rsid w:val="006C6912"/>
    <w:rsid w:val="006D1E5A"/>
    <w:rsid w:val="006D2791"/>
    <w:rsid w:val="006E2B94"/>
    <w:rsid w:val="006E39E9"/>
    <w:rsid w:val="006E50B6"/>
    <w:rsid w:val="006E53F3"/>
    <w:rsid w:val="006F1004"/>
    <w:rsid w:val="006F30D2"/>
    <w:rsid w:val="00701772"/>
    <w:rsid w:val="0070639A"/>
    <w:rsid w:val="007149AA"/>
    <w:rsid w:val="00714B8D"/>
    <w:rsid w:val="007163C5"/>
    <w:rsid w:val="007330B3"/>
    <w:rsid w:val="00733B9E"/>
    <w:rsid w:val="007362C5"/>
    <w:rsid w:val="00737A4A"/>
    <w:rsid w:val="007450ED"/>
    <w:rsid w:val="00746317"/>
    <w:rsid w:val="00750518"/>
    <w:rsid w:val="0075293E"/>
    <w:rsid w:val="00757CF4"/>
    <w:rsid w:val="0076328B"/>
    <w:rsid w:val="00774086"/>
    <w:rsid w:val="0078686A"/>
    <w:rsid w:val="00786EA2"/>
    <w:rsid w:val="0078716A"/>
    <w:rsid w:val="00787610"/>
    <w:rsid w:val="00790EB6"/>
    <w:rsid w:val="00793C64"/>
    <w:rsid w:val="007950F0"/>
    <w:rsid w:val="007974AA"/>
    <w:rsid w:val="007A51DA"/>
    <w:rsid w:val="007A659F"/>
    <w:rsid w:val="007B2A81"/>
    <w:rsid w:val="007B4893"/>
    <w:rsid w:val="007B56CB"/>
    <w:rsid w:val="007B68A2"/>
    <w:rsid w:val="007B6F61"/>
    <w:rsid w:val="007C3182"/>
    <w:rsid w:val="007C60ED"/>
    <w:rsid w:val="007D22A1"/>
    <w:rsid w:val="007D52AF"/>
    <w:rsid w:val="007F11D5"/>
    <w:rsid w:val="007F2314"/>
    <w:rsid w:val="007F4E9F"/>
    <w:rsid w:val="007F7CC5"/>
    <w:rsid w:val="008007C9"/>
    <w:rsid w:val="00800ECC"/>
    <w:rsid w:val="008026F2"/>
    <w:rsid w:val="00805FA4"/>
    <w:rsid w:val="008108B9"/>
    <w:rsid w:val="0082072C"/>
    <w:rsid w:val="00822D94"/>
    <w:rsid w:val="00823A5D"/>
    <w:rsid w:val="00832C2D"/>
    <w:rsid w:val="00844AAB"/>
    <w:rsid w:val="0084652A"/>
    <w:rsid w:val="00853910"/>
    <w:rsid w:val="008573B7"/>
    <w:rsid w:val="008611D4"/>
    <w:rsid w:val="00861767"/>
    <w:rsid w:val="00862133"/>
    <w:rsid w:val="00862C2B"/>
    <w:rsid w:val="00863643"/>
    <w:rsid w:val="00865378"/>
    <w:rsid w:val="008703D6"/>
    <w:rsid w:val="00871CC1"/>
    <w:rsid w:val="00871E27"/>
    <w:rsid w:val="00873343"/>
    <w:rsid w:val="0087366A"/>
    <w:rsid w:val="00874E20"/>
    <w:rsid w:val="0087581A"/>
    <w:rsid w:val="00875A0A"/>
    <w:rsid w:val="00881BF3"/>
    <w:rsid w:val="0088259A"/>
    <w:rsid w:val="0088724F"/>
    <w:rsid w:val="00890185"/>
    <w:rsid w:val="008903DC"/>
    <w:rsid w:val="00893372"/>
    <w:rsid w:val="008936EF"/>
    <w:rsid w:val="008948ED"/>
    <w:rsid w:val="00895201"/>
    <w:rsid w:val="00895883"/>
    <w:rsid w:val="008B00E9"/>
    <w:rsid w:val="008B0856"/>
    <w:rsid w:val="008B0B34"/>
    <w:rsid w:val="008B39BF"/>
    <w:rsid w:val="008C06BA"/>
    <w:rsid w:val="008C0E7B"/>
    <w:rsid w:val="008C18AB"/>
    <w:rsid w:val="008C4C91"/>
    <w:rsid w:val="008D017B"/>
    <w:rsid w:val="008D5A0D"/>
    <w:rsid w:val="008D7713"/>
    <w:rsid w:val="008D7D73"/>
    <w:rsid w:val="008E3052"/>
    <w:rsid w:val="008E3E2B"/>
    <w:rsid w:val="008E3EF4"/>
    <w:rsid w:val="008E667A"/>
    <w:rsid w:val="008E6EB5"/>
    <w:rsid w:val="008F0E66"/>
    <w:rsid w:val="008F0F92"/>
    <w:rsid w:val="008F1C75"/>
    <w:rsid w:val="008F3AF7"/>
    <w:rsid w:val="008F4C9B"/>
    <w:rsid w:val="008F54F9"/>
    <w:rsid w:val="008F55CE"/>
    <w:rsid w:val="00904C82"/>
    <w:rsid w:val="00904D71"/>
    <w:rsid w:val="00904FCA"/>
    <w:rsid w:val="009053EF"/>
    <w:rsid w:val="00911B50"/>
    <w:rsid w:val="00911E50"/>
    <w:rsid w:val="00920DCE"/>
    <w:rsid w:val="009268EB"/>
    <w:rsid w:val="00926DF6"/>
    <w:rsid w:val="00926E63"/>
    <w:rsid w:val="00931875"/>
    <w:rsid w:val="009331C5"/>
    <w:rsid w:val="00934B5D"/>
    <w:rsid w:val="00935BCC"/>
    <w:rsid w:val="00937002"/>
    <w:rsid w:val="00940D14"/>
    <w:rsid w:val="00940D8B"/>
    <w:rsid w:val="00941265"/>
    <w:rsid w:val="00942100"/>
    <w:rsid w:val="00945B92"/>
    <w:rsid w:val="00947DB9"/>
    <w:rsid w:val="009507B3"/>
    <w:rsid w:val="009518A6"/>
    <w:rsid w:val="00951A45"/>
    <w:rsid w:val="0095799C"/>
    <w:rsid w:val="00962A77"/>
    <w:rsid w:val="00964278"/>
    <w:rsid w:val="0096441D"/>
    <w:rsid w:val="009658EF"/>
    <w:rsid w:val="00967E0D"/>
    <w:rsid w:val="00972BEF"/>
    <w:rsid w:val="00973F61"/>
    <w:rsid w:val="00976172"/>
    <w:rsid w:val="00977C37"/>
    <w:rsid w:val="0098790E"/>
    <w:rsid w:val="00992735"/>
    <w:rsid w:val="009928AF"/>
    <w:rsid w:val="00994381"/>
    <w:rsid w:val="00997C89"/>
    <w:rsid w:val="00997D66"/>
    <w:rsid w:val="009B00D6"/>
    <w:rsid w:val="009B505B"/>
    <w:rsid w:val="009B6FE5"/>
    <w:rsid w:val="009C1476"/>
    <w:rsid w:val="009C20EE"/>
    <w:rsid w:val="009C31BD"/>
    <w:rsid w:val="009C58B8"/>
    <w:rsid w:val="009D0374"/>
    <w:rsid w:val="009D05B8"/>
    <w:rsid w:val="009D0860"/>
    <w:rsid w:val="009D1925"/>
    <w:rsid w:val="009D1A31"/>
    <w:rsid w:val="009D255B"/>
    <w:rsid w:val="009D267F"/>
    <w:rsid w:val="009D29E8"/>
    <w:rsid w:val="009D454F"/>
    <w:rsid w:val="009D5D48"/>
    <w:rsid w:val="009E070F"/>
    <w:rsid w:val="009E375A"/>
    <w:rsid w:val="009E49B0"/>
    <w:rsid w:val="009E4F5B"/>
    <w:rsid w:val="009E6762"/>
    <w:rsid w:val="009F5CAC"/>
    <w:rsid w:val="009F7570"/>
    <w:rsid w:val="00A028D5"/>
    <w:rsid w:val="00A11D58"/>
    <w:rsid w:val="00A14716"/>
    <w:rsid w:val="00A217D0"/>
    <w:rsid w:val="00A27F85"/>
    <w:rsid w:val="00A307E0"/>
    <w:rsid w:val="00A337E0"/>
    <w:rsid w:val="00A342EB"/>
    <w:rsid w:val="00A365A5"/>
    <w:rsid w:val="00A42C77"/>
    <w:rsid w:val="00A50AB8"/>
    <w:rsid w:val="00A522AB"/>
    <w:rsid w:val="00A522E0"/>
    <w:rsid w:val="00A53257"/>
    <w:rsid w:val="00A54591"/>
    <w:rsid w:val="00A60E4E"/>
    <w:rsid w:val="00A63C20"/>
    <w:rsid w:val="00A646B5"/>
    <w:rsid w:val="00A71C3C"/>
    <w:rsid w:val="00A72DD7"/>
    <w:rsid w:val="00A76CC5"/>
    <w:rsid w:val="00A83426"/>
    <w:rsid w:val="00A83D5A"/>
    <w:rsid w:val="00A83F2A"/>
    <w:rsid w:val="00A85623"/>
    <w:rsid w:val="00A86A44"/>
    <w:rsid w:val="00A936C3"/>
    <w:rsid w:val="00A95E9E"/>
    <w:rsid w:val="00AA0C63"/>
    <w:rsid w:val="00AA0E31"/>
    <w:rsid w:val="00AA5D8B"/>
    <w:rsid w:val="00AB29FE"/>
    <w:rsid w:val="00AB2B0D"/>
    <w:rsid w:val="00AB3FA8"/>
    <w:rsid w:val="00AB4EDD"/>
    <w:rsid w:val="00AB4FC6"/>
    <w:rsid w:val="00AB5BE1"/>
    <w:rsid w:val="00AC64BC"/>
    <w:rsid w:val="00AC74A2"/>
    <w:rsid w:val="00AC7F1F"/>
    <w:rsid w:val="00AD4F12"/>
    <w:rsid w:val="00AD6268"/>
    <w:rsid w:val="00AD7105"/>
    <w:rsid w:val="00AD7DD0"/>
    <w:rsid w:val="00AE12E0"/>
    <w:rsid w:val="00AE211C"/>
    <w:rsid w:val="00AE74AD"/>
    <w:rsid w:val="00AF0A0F"/>
    <w:rsid w:val="00AF737C"/>
    <w:rsid w:val="00B05CC7"/>
    <w:rsid w:val="00B079CA"/>
    <w:rsid w:val="00B130A0"/>
    <w:rsid w:val="00B15449"/>
    <w:rsid w:val="00B15966"/>
    <w:rsid w:val="00B17997"/>
    <w:rsid w:val="00B21C58"/>
    <w:rsid w:val="00B245C3"/>
    <w:rsid w:val="00B305A8"/>
    <w:rsid w:val="00B306D8"/>
    <w:rsid w:val="00B33472"/>
    <w:rsid w:val="00B3351E"/>
    <w:rsid w:val="00B33A90"/>
    <w:rsid w:val="00B403C7"/>
    <w:rsid w:val="00B46A6F"/>
    <w:rsid w:val="00B51859"/>
    <w:rsid w:val="00B54062"/>
    <w:rsid w:val="00B546EC"/>
    <w:rsid w:val="00B60681"/>
    <w:rsid w:val="00B65EE8"/>
    <w:rsid w:val="00B674A4"/>
    <w:rsid w:val="00B704CF"/>
    <w:rsid w:val="00B742AF"/>
    <w:rsid w:val="00B748A9"/>
    <w:rsid w:val="00B80579"/>
    <w:rsid w:val="00B84182"/>
    <w:rsid w:val="00B8553F"/>
    <w:rsid w:val="00B8662B"/>
    <w:rsid w:val="00B87476"/>
    <w:rsid w:val="00B90B92"/>
    <w:rsid w:val="00B926C0"/>
    <w:rsid w:val="00B93FF5"/>
    <w:rsid w:val="00BA171E"/>
    <w:rsid w:val="00BA75F2"/>
    <w:rsid w:val="00BA7A1C"/>
    <w:rsid w:val="00BB776C"/>
    <w:rsid w:val="00BB7BFC"/>
    <w:rsid w:val="00BC22BA"/>
    <w:rsid w:val="00BC32DE"/>
    <w:rsid w:val="00BC4976"/>
    <w:rsid w:val="00BC6448"/>
    <w:rsid w:val="00BD5A76"/>
    <w:rsid w:val="00BD61B1"/>
    <w:rsid w:val="00BD7F2F"/>
    <w:rsid w:val="00BE001F"/>
    <w:rsid w:val="00BE024A"/>
    <w:rsid w:val="00BE5002"/>
    <w:rsid w:val="00BE5C5C"/>
    <w:rsid w:val="00BE7B75"/>
    <w:rsid w:val="00BF53CB"/>
    <w:rsid w:val="00BF5D89"/>
    <w:rsid w:val="00C01523"/>
    <w:rsid w:val="00C0337B"/>
    <w:rsid w:val="00C03DA4"/>
    <w:rsid w:val="00C044D7"/>
    <w:rsid w:val="00C127A2"/>
    <w:rsid w:val="00C15B20"/>
    <w:rsid w:val="00C15E9B"/>
    <w:rsid w:val="00C17BFA"/>
    <w:rsid w:val="00C24030"/>
    <w:rsid w:val="00C26FA6"/>
    <w:rsid w:val="00C3130A"/>
    <w:rsid w:val="00C36AD5"/>
    <w:rsid w:val="00C40DFA"/>
    <w:rsid w:val="00C43DEB"/>
    <w:rsid w:val="00C46F4B"/>
    <w:rsid w:val="00C4704E"/>
    <w:rsid w:val="00C47BC8"/>
    <w:rsid w:val="00C53A8D"/>
    <w:rsid w:val="00C56FA1"/>
    <w:rsid w:val="00C60527"/>
    <w:rsid w:val="00C61A4B"/>
    <w:rsid w:val="00C637FC"/>
    <w:rsid w:val="00C676C9"/>
    <w:rsid w:val="00C7124D"/>
    <w:rsid w:val="00C80A07"/>
    <w:rsid w:val="00C825EA"/>
    <w:rsid w:val="00C83DC5"/>
    <w:rsid w:val="00C83FEA"/>
    <w:rsid w:val="00C858FF"/>
    <w:rsid w:val="00C970F3"/>
    <w:rsid w:val="00CA0063"/>
    <w:rsid w:val="00CA0E11"/>
    <w:rsid w:val="00CA5E2E"/>
    <w:rsid w:val="00CA6F0F"/>
    <w:rsid w:val="00CB00EC"/>
    <w:rsid w:val="00CB02F2"/>
    <w:rsid w:val="00CB0309"/>
    <w:rsid w:val="00CB38F0"/>
    <w:rsid w:val="00CB7587"/>
    <w:rsid w:val="00CC0A1B"/>
    <w:rsid w:val="00CC1DDE"/>
    <w:rsid w:val="00CC2278"/>
    <w:rsid w:val="00CC2EA6"/>
    <w:rsid w:val="00CC345F"/>
    <w:rsid w:val="00CD1E4F"/>
    <w:rsid w:val="00CD31A9"/>
    <w:rsid w:val="00CD4C27"/>
    <w:rsid w:val="00CE2A39"/>
    <w:rsid w:val="00CE2CE7"/>
    <w:rsid w:val="00CE5BBA"/>
    <w:rsid w:val="00CE63E4"/>
    <w:rsid w:val="00CF454D"/>
    <w:rsid w:val="00CF469C"/>
    <w:rsid w:val="00CF4AEB"/>
    <w:rsid w:val="00D076F9"/>
    <w:rsid w:val="00D1040B"/>
    <w:rsid w:val="00D145A6"/>
    <w:rsid w:val="00D155F4"/>
    <w:rsid w:val="00D15BFC"/>
    <w:rsid w:val="00D16460"/>
    <w:rsid w:val="00D20D82"/>
    <w:rsid w:val="00D220B7"/>
    <w:rsid w:val="00D22114"/>
    <w:rsid w:val="00D229C1"/>
    <w:rsid w:val="00D2343D"/>
    <w:rsid w:val="00D2571D"/>
    <w:rsid w:val="00D370B5"/>
    <w:rsid w:val="00D453BB"/>
    <w:rsid w:val="00D46E13"/>
    <w:rsid w:val="00D47BA2"/>
    <w:rsid w:val="00D547F8"/>
    <w:rsid w:val="00D62BD9"/>
    <w:rsid w:val="00D63CBD"/>
    <w:rsid w:val="00D66712"/>
    <w:rsid w:val="00D722DB"/>
    <w:rsid w:val="00D74F29"/>
    <w:rsid w:val="00D810EC"/>
    <w:rsid w:val="00D827CF"/>
    <w:rsid w:val="00D83C5C"/>
    <w:rsid w:val="00D86012"/>
    <w:rsid w:val="00D92AAA"/>
    <w:rsid w:val="00D975B0"/>
    <w:rsid w:val="00D97889"/>
    <w:rsid w:val="00DA140F"/>
    <w:rsid w:val="00DA241B"/>
    <w:rsid w:val="00DB3996"/>
    <w:rsid w:val="00DB6553"/>
    <w:rsid w:val="00DB65CF"/>
    <w:rsid w:val="00DB7688"/>
    <w:rsid w:val="00DC0663"/>
    <w:rsid w:val="00DC3AAE"/>
    <w:rsid w:val="00DC5873"/>
    <w:rsid w:val="00DD19B7"/>
    <w:rsid w:val="00DD4E5A"/>
    <w:rsid w:val="00DD7330"/>
    <w:rsid w:val="00DE007E"/>
    <w:rsid w:val="00DE5D95"/>
    <w:rsid w:val="00DE68D2"/>
    <w:rsid w:val="00DF039A"/>
    <w:rsid w:val="00DF7DBC"/>
    <w:rsid w:val="00E021F9"/>
    <w:rsid w:val="00E03DAF"/>
    <w:rsid w:val="00E05A8F"/>
    <w:rsid w:val="00E0792D"/>
    <w:rsid w:val="00E07CC2"/>
    <w:rsid w:val="00E16B1D"/>
    <w:rsid w:val="00E2036F"/>
    <w:rsid w:val="00E22825"/>
    <w:rsid w:val="00E343F0"/>
    <w:rsid w:val="00E466AC"/>
    <w:rsid w:val="00E474A9"/>
    <w:rsid w:val="00E4786E"/>
    <w:rsid w:val="00E52638"/>
    <w:rsid w:val="00E558CC"/>
    <w:rsid w:val="00E6262A"/>
    <w:rsid w:val="00E629A1"/>
    <w:rsid w:val="00E63079"/>
    <w:rsid w:val="00E6315D"/>
    <w:rsid w:val="00E656FF"/>
    <w:rsid w:val="00E6793F"/>
    <w:rsid w:val="00E70046"/>
    <w:rsid w:val="00E7211F"/>
    <w:rsid w:val="00E74003"/>
    <w:rsid w:val="00E76A36"/>
    <w:rsid w:val="00E8017D"/>
    <w:rsid w:val="00E81615"/>
    <w:rsid w:val="00E816E0"/>
    <w:rsid w:val="00E8401D"/>
    <w:rsid w:val="00E85224"/>
    <w:rsid w:val="00E86EF3"/>
    <w:rsid w:val="00E87934"/>
    <w:rsid w:val="00E9053A"/>
    <w:rsid w:val="00E907F2"/>
    <w:rsid w:val="00E91C6D"/>
    <w:rsid w:val="00E945A6"/>
    <w:rsid w:val="00E94FA1"/>
    <w:rsid w:val="00E95010"/>
    <w:rsid w:val="00EA1F28"/>
    <w:rsid w:val="00EA2202"/>
    <w:rsid w:val="00EA2249"/>
    <w:rsid w:val="00EA67EA"/>
    <w:rsid w:val="00EA68B1"/>
    <w:rsid w:val="00EA6CF9"/>
    <w:rsid w:val="00EB5192"/>
    <w:rsid w:val="00EC0A17"/>
    <w:rsid w:val="00EC20D4"/>
    <w:rsid w:val="00EC56A7"/>
    <w:rsid w:val="00EC79FB"/>
    <w:rsid w:val="00ED1807"/>
    <w:rsid w:val="00EE0A21"/>
    <w:rsid w:val="00EE11B9"/>
    <w:rsid w:val="00EF0498"/>
    <w:rsid w:val="00EF09B4"/>
    <w:rsid w:val="00EF2E24"/>
    <w:rsid w:val="00EF733F"/>
    <w:rsid w:val="00F016B2"/>
    <w:rsid w:val="00F076E2"/>
    <w:rsid w:val="00F07C5A"/>
    <w:rsid w:val="00F07DBC"/>
    <w:rsid w:val="00F12AD4"/>
    <w:rsid w:val="00F1371D"/>
    <w:rsid w:val="00F14B54"/>
    <w:rsid w:val="00F14EED"/>
    <w:rsid w:val="00F168FC"/>
    <w:rsid w:val="00F17B1B"/>
    <w:rsid w:val="00F20E23"/>
    <w:rsid w:val="00F22536"/>
    <w:rsid w:val="00F27470"/>
    <w:rsid w:val="00F30DFF"/>
    <w:rsid w:val="00F31D9C"/>
    <w:rsid w:val="00F3390D"/>
    <w:rsid w:val="00F3448A"/>
    <w:rsid w:val="00F3772C"/>
    <w:rsid w:val="00F421A6"/>
    <w:rsid w:val="00F42816"/>
    <w:rsid w:val="00F4447B"/>
    <w:rsid w:val="00F45D5A"/>
    <w:rsid w:val="00F51A31"/>
    <w:rsid w:val="00F550E0"/>
    <w:rsid w:val="00F56A1E"/>
    <w:rsid w:val="00F572AE"/>
    <w:rsid w:val="00F64C35"/>
    <w:rsid w:val="00F72DC2"/>
    <w:rsid w:val="00F75CC2"/>
    <w:rsid w:val="00F76227"/>
    <w:rsid w:val="00F7680B"/>
    <w:rsid w:val="00F7755E"/>
    <w:rsid w:val="00F80CE7"/>
    <w:rsid w:val="00F80D5B"/>
    <w:rsid w:val="00F855FD"/>
    <w:rsid w:val="00F85729"/>
    <w:rsid w:val="00F85AB4"/>
    <w:rsid w:val="00F901C1"/>
    <w:rsid w:val="00F94808"/>
    <w:rsid w:val="00F9526F"/>
    <w:rsid w:val="00F956CD"/>
    <w:rsid w:val="00F975CD"/>
    <w:rsid w:val="00FA0E4E"/>
    <w:rsid w:val="00FA1E6C"/>
    <w:rsid w:val="00FA40DD"/>
    <w:rsid w:val="00FA4FA5"/>
    <w:rsid w:val="00FA712B"/>
    <w:rsid w:val="00FA7F0B"/>
    <w:rsid w:val="00FB1319"/>
    <w:rsid w:val="00FB7E70"/>
    <w:rsid w:val="00FC0C91"/>
    <w:rsid w:val="00FC1DAE"/>
    <w:rsid w:val="00FC3806"/>
    <w:rsid w:val="00FC447B"/>
    <w:rsid w:val="00FC54D7"/>
    <w:rsid w:val="00FC644B"/>
    <w:rsid w:val="00FC76C7"/>
    <w:rsid w:val="00FD3C3F"/>
    <w:rsid w:val="00FD45F5"/>
    <w:rsid w:val="00FD6182"/>
    <w:rsid w:val="00FE31DA"/>
    <w:rsid w:val="00FE7D6D"/>
    <w:rsid w:val="00FF3067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04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6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"/>
    <w:link w:val="af5"/>
    <w:uiPriority w:val="99"/>
    <w:rsid w:val="00E6307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63079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E630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63079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E630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1"/>
    <w:basedOn w:val="a"/>
    <w:uiPriority w:val="99"/>
    <w:rsid w:val="00E630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Normal (Web)"/>
    <w:basedOn w:val="a"/>
    <w:uiPriority w:val="99"/>
    <w:rsid w:val="008903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903DC"/>
    <w:rPr>
      <w:rFonts w:cs="Times New Roman"/>
    </w:rPr>
  </w:style>
  <w:style w:type="character" w:styleId="afa">
    <w:name w:val="Strong"/>
    <w:basedOn w:val="a0"/>
    <w:uiPriority w:val="99"/>
    <w:qFormat/>
    <w:locked/>
    <w:rsid w:val="00B403C7"/>
    <w:rPr>
      <w:rFonts w:cs="Times New Roman"/>
      <w:b/>
      <w:bCs/>
    </w:rPr>
  </w:style>
  <w:style w:type="paragraph" w:customStyle="1" w:styleId="ConsPlusTitle">
    <w:name w:val="ConsPlusTitle"/>
    <w:uiPriority w:val="99"/>
    <w:rsid w:val="003F3F77"/>
    <w:pPr>
      <w:widowControl w:val="0"/>
      <w:autoSpaceDE w:val="0"/>
      <w:autoSpaceDN w:val="0"/>
    </w:pPr>
    <w:rPr>
      <w:b/>
    </w:rPr>
  </w:style>
  <w:style w:type="paragraph" w:customStyle="1" w:styleId="ConsPlusDocList">
    <w:name w:val="ConsPlusDocList"/>
    <w:uiPriority w:val="99"/>
    <w:rsid w:val="003F3F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F3F7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F3F7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23">
    <w:name w:val="Body Text Indent 2"/>
    <w:basedOn w:val="a"/>
    <w:link w:val="24"/>
    <w:uiPriority w:val="99"/>
    <w:semiHidden/>
    <w:rsid w:val="00A936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36C3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C044D7"/>
    <w:rPr>
      <w:b/>
      <w:bCs/>
      <w:i/>
      <w:iCs/>
      <w:sz w:val="26"/>
      <w:szCs w:val="26"/>
    </w:rPr>
  </w:style>
  <w:style w:type="paragraph" w:customStyle="1" w:styleId="Noparagraphstyle">
    <w:name w:val="[No paragraph style]"/>
    <w:rsid w:val="004873D5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73D5"/>
    <w:pPr>
      <w:suppressAutoHyphens/>
      <w:ind w:firstLine="720"/>
      <w:jc w:val="both"/>
    </w:pPr>
    <w:rPr>
      <w:sz w:val="24"/>
      <w:szCs w:val="24"/>
      <w:lang w:eastAsia="ar-SA"/>
    </w:rPr>
  </w:style>
  <w:style w:type="paragraph" w:styleId="afb">
    <w:name w:val="Subtitle"/>
    <w:basedOn w:val="a"/>
    <w:next w:val="af4"/>
    <w:link w:val="afc"/>
    <w:qFormat/>
    <w:locked/>
    <w:rsid w:val="004B293C"/>
    <w:pPr>
      <w:suppressAutoHyphens/>
      <w:jc w:val="center"/>
    </w:pPr>
    <w:rPr>
      <w:b/>
      <w:sz w:val="32"/>
      <w:lang w:eastAsia="ar-SA"/>
    </w:rPr>
  </w:style>
  <w:style w:type="character" w:customStyle="1" w:styleId="afc">
    <w:name w:val="Подзаголовок Знак"/>
    <w:basedOn w:val="a0"/>
    <w:link w:val="afb"/>
    <w:rsid w:val="004B293C"/>
    <w:rPr>
      <w:b/>
      <w:sz w:val="32"/>
      <w:lang w:eastAsia="ar-SA"/>
    </w:rPr>
  </w:style>
  <w:style w:type="character" w:customStyle="1" w:styleId="afd">
    <w:name w:val="Основной текст_"/>
    <w:basedOn w:val="a0"/>
    <w:link w:val="25"/>
    <w:rsid w:val="00A522E0"/>
    <w:rPr>
      <w:spacing w:val="4"/>
      <w:shd w:val="clear" w:color="auto" w:fill="FFFFFF"/>
    </w:rPr>
  </w:style>
  <w:style w:type="paragraph" w:customStyle="1" w:styleId="25">
    <w:name w:val="Основной текст2"/>
    <w:basedOn w:val="a"/>
    <w:link w:val="afd"/>
    <w:rsid w:val="00A522E0"/>
    <w:pPr>
      <w:widowControl w:val="0"/>
      <w:shd w:val="clear" w:color="auto" w:fill="FFFFFF"/>
      <w:spacing w:line="320" w:lineRule="exact"/>
      <w:ind w:hanging="340"/>
    </w:pPr>
    <w:rPr>
      <w:spacing w:val="4"/>
    </w:rPr>
  </w:style>
  <w:style w:type="paragraph" w:styleId="afe">
    <w:name w:val="Title"/>
    <w:basedOn w:val="a"/>
    <w:link w:val="aff"/>
    <w:qFormat/>
    <w:locked/>
    <w:rsid w:val="007B2A81"/>
    <w:pPr>
      <w:jc w:val="center"/>
    </w:pPr>
    <w:rPr>
      <w:sz w:val="28"/>
    </w:rPr>
  </w:style>
  <w:style w:type="character" w:customStyle="1" w:styleId="aff">
    <w:name w:val="Название Знак"/>
    <w:basedOn w:val="a0"/>
    <w:link w:val="afe"/>
    <w:rsid w:val="007B2A81"/>
    <w:rPr>
      <w:sz w:val="28"/>
    </w:rPr>
  </w:style>
  <w:style w:type="character" w:customStyle="1" w:styleId="31">
    <w:name w:val="Основной текст (3)_"/>
    <w:basedOn w:val="a0"/>
    <w:link w:val="32"/>
    <w:rsid w:val="007B2A81"/>
    <w:rPr>
      <w:b/>
      <w:bCs/>
      <w:spacing w:val="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2A8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pacing w:val="3"/>
    </w:rPr>
  </w:style>
  <w:style w:type="character" w:customStyle="1" w:styleId="aff0">
    <w:name w:val="Основной текст + Полужирный"/>
    <w:aliases w:val="Интервал 0 pt"/>
    <w:basedOn w:val="a0"/>
    <w:rsid w:val="007B2A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tura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F837-BC1A-4EB6-8FBA-B1ED89E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Удыгир Т.А. (МСУ Общий отдел)</cp:lastModifiedBy>
  <cp:revision>206</cp:revision>
  <cp:lastPrinted>2023-06-09T08:12:00Z</cp:lastPrinted>
  <dcterms:created xsi:type="dcterms:W3CDTF">2018-06-26T03:58:00Z</dcterms:created>
  <dcterms:modified xsi:type="dcterms:W3CDTF">2023-06-09T08:27:00Z</dcterms:modified>
</cp:coreProperties>
</file>