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0" w:rsidRDefault="00AD7DD0" w:rsidP="00AD7DD0">
      <w:pPr>
        <w:jc w:val="center"/>
        <w:rPr>
          <w:sz w:val="28"/>
          <w:szCs w:val="28"/>
        </w:rPr>
      </w:pPr>
      <w:r w:rsidRPr="00C56FA1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 fillcolor="window">
            <v:imagedata r:id="rId9" o:title=""/>
          </v:shape>
          <o:OLEObject Type="Embed" ProgID="PBrush" ShapeID="_x0000_i1025" DrawAspect="Content" ObjectID="_1712476968" r:id="rId10"/>
        </w:objec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Эвенкийский муниципальный район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посёлка Тура</w:t>
      </w:r>
    </w:p>
    <w:p w:rsidR="00AD7DD0" w:rsidRDefault="00AD7DD0" w:rsidP="0098790E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>
        <w:t>648000, Красноярский край, Эвенкийский район, п. Тура, ул. Советская,</w:t>
      </w:r>
      <w:r w:rsidR="0098790E">
        <w:t xml:space="preserve"> дом</w:t>
      </w:r>
      <w:r>
        <w:t xml:space="preserve"> 4,</w:t>
      </w:r>
      <w:r w:rsidR="0098790E">
        <w:t xml:space="preserve">  </w:t>
      </w:r>
      <w:r>
        <w:t xml:space="preserve">тел.: </w:t>
      </w:r>
      <w:r w:rsidR="00F14EED">
        <w:t>8</w:t>
      </w:r>
      <w:r>
        <w:t xml:space="preserve"> (39170)</w:t>
      </w:r>
      <w:r w:rsidR="00F14EED">
        <w:t xml:space="preserve"> 31-481</w:t>
      </w:r>
    </w:p>
    <w:p w:rsidR="00AD7DD0" w:rsidRDefault="00AD7DD0" w:rsidP="0098790E">
      <w:pPr>
        <w:jc w:val="center"/>
        <w:rPr>
          <w:b/>
        </w:rPr>
      </w:pPr>
    </w:p>
    <w:p w:rsidR="00AD7DD0" w:rsidRDefault="00AD7DD0" w:rsidP="00AD7DD0">
      <w:pPr>
        <w:jc w:val="center"/>
        <w:rPr>
          <w:b/>
          <w:sz w:val="28"/>
          <w:szCs w:val="28"/>
        </w:rPr>
      </w:pPr>
      <w:proofErr w:type="gramStart"/>
      <w:r w:rsidRPr="0098790E">
        <w:rPr>
          <w:b/>
          <w:sz w:val="28"/>
          <w:szCs w:val="28"/>
        </w:rPr>
        <w:t>П</w:t>
      </w:r>
      <w:proofErr w:type="gramEnd"/>
      <w:r w:rsidRPr="0098790E">
        <w:rPr>
          <w:b/>
          <w:sz w:val="28"/>
          <w:szCs w:val="28"/>
        </w:rPr>
        <w:t xml:space="preserve"> О С Т А Н О В Л Е Н И Е</w:t>
      </w:r>
    </w:p>
    <w:p w:rsidR="007330B3" w:rsidRPr="0098790E" w:rsidRDefault="007330B3" w:rsidP="00AD7DD0">
      <w:pPr>
        <w:jc w:val="center"/>
        <w:rPr>
          <w:b/>
          <w:sz w:val="28"/>
          <w:szCs w:val="28"/>
        </w:rPr>
      </w:pPr>
    </w:p>
    <w:p w:rsidR="00AD7DD0" w:rsidRPr="00FA7F0B" w:rsidRDefault="00AD7DD0" w:rsidP="00AD7DD0">
      <w:pPr>
        <w:rPr>
          <w:color w:val="000000"/>
          <w:sz w:val="24"/>
          <w:szCs w:val="24"/>
        </w:rPr>
      </w:pPr>
      <w:r w:rsidRPr="00FA7F0B">
        <w:rPr>
          <w:bCs/>
          <w:color w:val="000000"/>
          <w:sz w:val="24"/>
          <w:szCs w:val="24"/>
        </w:rPr>
        <w:t>«</w:t>
      </w:r>
      <w:r w:rsidR="00D92105">
        <w:rPr>
          <w:bCs/>
          <w:color w:val="000000"/>
          <w:sz w:val="24"/>
          <w:szCs w:val="24"/>
          <w:u w:val="single"/>
        </w:rPr>
        <w:t>25</w:t>
      </w:r>
      <w:r w:rsidRPr="00FA7F0B">
        <w:rPr>
          <w:bCs/>
          <w:color w:val="000000"/>
          <w:sz w:val="24"/>
          <w:szCs w:val="24"/>
        </w:rPr>
        <w:t xml:space="preserve">» </w:t>
      </w:r>
      <w:r w:rsidR="00EC77D8">
        <w:rPr>
          <w:bCs/>
          <w:color w:val="000000"/>
          <w:sz w:val="24"/>
          <w:szCs w:val="24"/>
        </w:rPr>
        <w:t xml:space="preserve">апреля </w:t>
      </w:r>
      <w:r w:rsidRPr="00FA7F0B">
        <w:rPr>
          <w:bCs/>
          <w:color w:val="000000"/>
          <w:sz w:val="24"/>
          <w:szCs w:val="24"/>
        </w:rPr>
        <w:t>202</w:t>
      </w:r>
      <w:r w:rsidR="00861767" w:rsidRPr="00FA7F0B">
        <w:rPr>
          <w:bCs/>
          <w:color w:val="000000"/>
          <w:sz w:val="24"/>
          <w:szCs w:val="24"/>
        </w:rPr>
        <w:t>2</w:t>
      </w:r>
      <w:r w:rsidRPr="00FA7F0B">
        <w:rPr>
          <w:bCs/>
          <w:color w:val="000000"/>
          <w:sz w:val="24"/>
          <w:szCs w:val="24"/>
        </w:rPr>
        <w:t xml:space="preserve"> г</w:t>
      </w:r>
      <w:r w:rsidR="00861767" w:rsidRPr="00FA7F0B">
        <w:rPr>
          <w:bCs/>
          <w:color w:val="000000"/>
          <w:sz w:val="24"/>
          <w:szCs w:val="24"/>
        </w:rPr>
        <w:t>.</w:t>
      </w:r>
      <w:r w:rsidRPr="00FA7F0B">
        <w:rPr>
          <w:bCs/>
          <w:color w:val="000000"/>
          <w:sz w:val="24"/>
          <w:szCs w:val="24"/>
        </w:rPr>
        <w:t xml:space="preserve">                 </w:t>
      </w:r>
      <w:r w:rsidR="007330B3" w:rsidRPr="00FA7F0B">
        <w:rPr>
          <w:bCs/>
          <w:color w:val="000000"/>
          <w:sz w:val="24"/>
          <w:szCs w:val="24"/>
        </w:rPr>
        <w:t xml:space="preserve">   </w:t>
      </w:r>
      <w:r w:rsidR="0098790E" w:rsidRPr="00FA7F0B">
        <w:rPr>
          <w:bCs/>
          <w:color w:val="000000"/>
          <w:sz w:val="24"/>
          <w:szCs w:val="24"/>
        </w:rPr>
        <w:t xml:space="preserve"> </w:t>
      </w:r>
      <w:r w:rsidR="00040D5F">
        <w:rPr>
          <w:bCs/>
          <w:color w:val="000000"/>
          <w:sz w:val="24"/>
          <w:szCs w:val="24"/>
        </w:rPr>
        <w:t xml:space="preserve">         </w:t>
      </w:r>
      <w:r w:rsidR="005C54B7">
        <w:rPr>
          <w:bCs/>
          <w:color w:val="000000"/>
          <w:sz w:val="24"/>
          <w:szCs w:val="24"/>
        </w:rPr>
        <w:t xml:space="preserve"> </w:t>
      </w:r>
      <w:r w:rsidRPr="00FA7F0B">
        <w:rPr>
          <w:bCs/>
          <w:color w:val="000000"/>
          <w:sz w:val="24"/>
          <w:szCs w:val="24"/>
        </w:rPr>
        <w:t>п</w:t>
      </w:r>
      <w:r w:rsidR="0098790E" w:rsidRPr="00FA7F0B">
        <w:rPr>
          <w:bCs/>
          <w:color w:val="000000"/>
          <w:sz w:val="24"/>
          <w:szCs w:val="24"/>
        </w:rPr>
        <w:t xml:space="preserve">осёлок Тура        </w:t>
      </w:r>
      <w:r w:rsidRPr="00FA7F0B">
        <w:rPr>
          <w:bCs/>
          <w:color w:val="000000"/>
          <w:sz w:val="24"/>
          <w:szCs w:val="24"/>
        </w:rPr>
        <w:t xml:space="preserve">  </w:t>
      </w:r>
      <w:r w:rsidR="007330B3" w:rsidRPr="00FA7F0B">
        <w:rPr>
          <w:bCs/>
          <w:color w:val="000000"/>
          <w:sz w:val="24"/>
          <w:szCs w:val="24"/>
        </w:rPr>
        <w:t xml:space="preserve">       </w:t>
      </w:r>
      <w:r w:rsidRPr="00FA7F0B">
        <w:rPr>
          <w:bCs/>
          <w:color w:val="000000"/>
          <w:sz w:val="24"/>
          <w:szCs w:val="24"/>
        </w:rPr>
        <w:t xml:space="preserve">                   </w:t>
      </w:r>
      <w:r w:rsidR="00040D5F">
        <w:rPr>
          <w:bCs/>
          <w:color w:val="000000"/>
          <w:sz w:val="24"/>
          <w:szCs w:val="24"/>
        </w:rPr>
        <w:t xml:space="preserve">              </w:t>
      </w:r>
      <w:r w:rsidR="00A53257" w:rsidRPr="00FA7F0B">
        <w:rPr>
          <w:bCs/>
          <w:color w:val="000000"/>
          <w:sz w:val="24"/>
          <w:szCs w:val="24"/>
        </w:rPr>
        <w:t xml:space="preserve"> </w:t>
      </w:r>
      <w:r w:rsidR="004217DE" w:rsidRPr="00FA7F0B">
        <w:rPr>
          <w:bCs/>
          <w:color w:val="000000"/>
          <w:sz w:val="24"/>
          <w:szCs w:val="24"/>
        </w:rPr>
        <w:t xml:space="preserve">  </w:t>
      </w:r>
      <w:r w:rsidRPr="00FA7F0B">
        <w:rPr>
          <w:bCs/>
          <w:color w:val="000000"/>
          <w:sz w:val="24"/>
          <w:szCs w:val="24"/>
        </w:rPr>
        <w:t>№</w:t>
      </w:r>
      <w:r w:rsidR="00D92105">
        <w:rPr>
          <w:bCs/>
          <w:color w:val="000000"/>
          <w:sz w:val="24"/>
          <w:szCs w:val="24"/>
        </w:rPr>
        <w:t>134</w:t>
      </w:r>
      <w:r w:rsidRPr="00FA7F0B">
        <w:rPr>
          <w:bCs/>
          <w:color w:val="000000"/>
          <w:sz w:val="24"/>
          <w:szCs w:val="24"/>
        </w:rPr>
        <w:t>-п</w:t>
      </w:r>
    </w:p>
    <w:p w:rsidR="00AD7DD0" w:rsidRPr="00FA7F0B" w:rsidRDefault="00AD7DD0" w:rsidP="00AD7DD0">
      <w:pPr>
        <w:tabs>
          <w:tab w:val="left" w:pos="702"/>
        </w:tabs>
        <w:rPr>
          <w:bCs/>
          <w:color w:val="000000"/>
          <w:sz w:val="24"/>
          <w:szCs w:val="24"/>
        </w:rPr>
      </w:pPr>
    </w:p>
    <w:p w:rsidR="004217DE" w:rsidRPr="00FA7F0B" w:rsidRDefault="00AD7DD0" w:rsidP="00AD7DD0">
      <w:pPr>
        <w:tabs>
          <w:tab w:val="left" w:pos="702"/>
        </w:tabs>
        <w:rPr>
          <w:bCs/>
          <w:color w:val="000000"/>
          <w:sz w:val="24"/>
          <w:szCs w:val="24"/>
        </w:rPr>
      </w:pPr>
      <w:r w:rsidRPr="00FA7F0B">
        <w:rPr>
          <w:bCs/>
          <w:color w:val="000000"/>
          <w:sz w:val="24"/>
          <w:szCs w:val="24"/>
        </w:rPr>
        <w:t>О</w:t>
      </w:r>
      <w:r w:rsidR="004217DE" w:rsidRPr="00FA7F0B">
        <w:rPr>
          <w:bCs/>
          <w:color w:val="000000"/>
          <w:sz w:val="24"/>
          <w:szCs w:val="24"/>
        </w:rPr>
        <w:t>б утверждении Плана</w:t>
      </w:r>
      <w:r w:rsidRPr="00FA7F0B">
        <w:rPr>
          <w:bCs/>
          <w:color w:val="000000"/>
          <w:sz w:val="24"/>
          <w:szCs w:val="24"/>
        </w:rPr>
        <w:t xml:space="preserve"> </w:t>
      </w:r>
      <w:r w:rsidR="004217DE" w:rsidRPr="00FA7F0B">
        <w:rPr>
          <w:bCs/>
          <w:color w:val="000000"/>
          <w:sz w:val="24"/>
          <w:szCs w:val="24"/>
        </w:rPr>
        <w:t xml:space="preserve">по организации </w:t>
      </w:r>
      <w:proofErr w:type="spellStart"/>
      <w:r w:rsidR="004217DE" w:rsidRPr="00FA7F0B">
        <w:rPr>
          <w:bCs/>
          <w:color w:val="000000"/>
          <w:sz w:val="24"/>
          <w:szCs w:val="24"/>
        </w:rPr>
        <w:t>надзорно</w:t>
      </w:r>
      <w:proofErr w:type="spellEnd"/>
      <w:r w:rsidR="004217DE" w:rsidRPr="00FA7F0B">
        <w:rPr>
          <w:bCs/>
          <w:color w:val="000000"/>
          <w:sz w:val="24"/>
          <w:szCs w:val="24"/>
        </w:rPr>
        <w:t xml:space="preserve">-профилактических </w:t>
      </w:r>
    </w:p>
    <w:p w:rsidR="004217DE" w:rsidRPr="00FA7F0B" w:rsidRDefault="004217DE" w:rsidP="00AD7DD0">
      <w:pPr>
        <w:tabs>
          <w:tab w:val="left" w:pos="702"/>
        </w:tabs>
        <w:rPr>
          <w:bCs/>
          <w:color w:val="000000"/>
          <w:sz w:val="24"/>
          <w:szCs w:val="24"/>
        </w:rPr>
      </w:pPr>
      <w:r w:rsidRPr="00FA7F0B">
        <w:rPr>
          <w:bCs/>
          <w:color w:val="000000"/>
          <w:sz w:val="24"/>
          <w:szCs w:val="24"/>
        </w:rPr>
        <w:t>и оперативно-тактических мероприяти</w:t>
      </w:r>
      <w:r w:rsidR="00DA7C1C">
        <w:rPr>
          <w:bCs/>
          <w:color w:val="000000"/>
          <w:sz w:val="24"/>
          <w:szCs w:val="24"/>
        </w:rPr>
        <w:t>й</w:t>
      </w:r>
      <w:r w:rsidRPr="00FA7F0B">
        <w:rPr>
          <w:bCs/>
          <w:color w:val="000000"/>
          <w:sz w:val="24"/>
          <w:szCs w:val="24"/>
        </w:rPr>
        <w:t xml:space="preserve"> по защите посёлка Тура </w:t>
      </w:r>
      <w:proofErr w:type="gramStart"/>
      <w:r w:rsidRPr="00FA7F0B">
        <w:rPr>
          <w:bCs/>
          <w:color w:val="000000"/>
          <w:sz w:val="24"/>
          <w:szCs w:val="24"/>
        </w:rPr>
        <w:t>от</w:t>
      </w:r>
      <w:proofErr w:type="gramEnd"/>
    </w:p>
    <w:p w:rsidR="00AD7DD0" w:rsidRPr="00FA7F0B" w:rsidRDefault="004217DE" w:rsidP="0098790E">
      <w:pPr>
        <w:tabs>
          <w:tab w:val="left" w:pos="702"/>
        </w:tabs>
        <w:rPr>
          <w:bCs/>
          <w:color w:val="000000"/>
          <w:sz w:val="24"/>
          <w:szCs w:val="24"/>
        </w:rPr>
      </w:pPr>
      <w:r w:rsidRPr="00FA7F0B">
        <w:rPr>
          <w:bCs/>
          <w:color w:val="000000"/>
          <w:sz w:val="24"/>
          <w:szCs w:val="24"/>
        </w:rPr>
        <w:t>угрозы лесных и ландшафтных пожаров на 2022</w:t>
      </w:r>
      <w:r w:rsidR="000A719C" w:rsidRPr="00FA7F0B">
        <w:rPr>
          <w:bCs/>
          <w:color w:val="000000"/>
          <w:sz w:val="24"/>
          <w:szCs w:val="24"/>
        </w:rPr>
        <w:t xml:space="preserve"> </w:t>
      </w:r>
      <w:r w:rsidRPr="00FA7F0B">
        <w:rPr>
          <w:bCs/>
          <w:color w:val="000000"/>
          <w:sz w:val="24"/>
          <w:szCs w:val="24"/>
        </w:rPr>
        <w:t>год</w:t>
      </w:r>
    </w:p>
    <w:p w:rsidR="00AD7DD0" w:rsidRPr="00FA7F0B" w:rsidRDefault="00AD7DD0" w:rsidP="00AD7DD0">
      <w:pPr>
        <w:ind w:firstLine="709"/>
        <w:jc w:val="both"/>
        <w:rPr>
          <w:color w:val="000000"/>
          <w:sz w:val="24"/>
          <w:szCs w:val="24"/>
        </w:rPr>
      </w:pPr>
    </w:p>
    <w:p w:rsidR="00AD7DD0" w:rsidRPr="00FA7F0B" w:rsidRDefault="00AD7DD0" w:rsidP="00FA7F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F0B">
        <w:rPr>
          <w:sz w:val="24"/>
          <w:szCs w:val="24"/>
        </w:rPr>
        <w:t xml:space="preserve">В соответствии с Федеральным </w:t>
      </w:r>
      <w:hyperlink r:id="rId11" w:history="1">
        <w:r w:rsidRPr="00FA7F0B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FA7F0B">
        <w:rPr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FA7F0B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FA7F0B">
        <w:rPr>
          <w:sz w:val="24"/>
          <w:szCs w:val="24"/>
        </w:rPr>
        <w:t xml:space="preserve">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hyperlink r:id="rId13" w:history="1">
        <w:r w:rsidRPr="00FA7F0B">
          <w:rPr>
            <w:rStyle w:val="ae"/>
            <w:color w:val="auto"/>
            <w:sz w:val="24"/>
            <w:szCs w:val="24"/>
            <w:u w:val="none"/>
          </w:rPr>
          <w:t>Постановлением</w:t>
        </w:r>
      </w:hyperlink>
      <w:r w:rsidRPr="00FA7F0B">
        <w:rPr>
          <w:sz w:val="24"/>
          <w:szCs w:val="24"/>
        </w:rPr>
        <w:t xml:space="preserve">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</w:t>
      </w:r>
      <w:r w:rsidR="00B80579" w:rsidRPr="00FA7F0B">
        <w:rPr>
          <w:sz w:val="24"/>
          <w:szCs w:val="24"/>
        </w:rPr>
        <w:t xml:space="preserve"> Постановлением Правительства Красноярского края от 30.</w:t>
      </w:r>
      <w:r w:rsidR="007330B3" w:rsidRPr="00FA7F0B">
        <w:rPr>
          <w:sz w:val="24"/>
          <w:szCs w:val="24"/>
        </w:rPr>
        <w:t>12</w:t>
      </w:r>
      <w:r w:rsidR="00B80579" w:rsidRPr="00FA7F0B">
        <w:rPr>
          <w:sz w:val="24"/>
          <w:szCs w:val="24"/>
        </w:rPr>
        <w:t>.20</w:t>
      </w:r>
      <w:r w:rsidR="007330B3" w:rsidRPr="00FA7F0B">
        <w:rPr>
          <w:sz w:val="24"/>
          <w:szCs w:val="24"/>
        </w:rPr>
        <w:t>2</w:t>
      </w:r>
      <w:r w:rsidR="00B80579" w:rsidRPr="00FA7F0B">
        <w:rPr>
          <w:sz w:val="24"/>
          <w:szCs w:val="24"/>
        </w:rPr>
        <w:t xml:space="preserve">1 № </w:t>
      </w:r>
      <w:r w:rsidR="007330B3" w:rsidRPr="00FA7F0B">
        <w:rPr>
          <w:sz w:val="24"/>
          <w:szCs w:val="24"/>
        </w:rPr>
        <w:t>1000-п</w:t>
      </w:r>
      <w:r w:rsidR="00B80579" w:rsidRPr="00FA7F0B">
        <w:rPr>
          <w:sz w:val="24"/>
          <w:szCs w:val="24"/>
        </w:rPr>
        <w:t xml:space="preserve"> «О</w:t>
      </w:r>
      <w:r w:rsidR="00EF0498" w:rsidRPr="00FA7F0B">
        <w:rPr>
          <w:sz w:val="24"/>
          <w:szCs w:val="24"/>
        </w:rPr>
        <w:t>б утверждении перечня населённых пунктов на территории Красноярского края, подверженных угрозе лесных пожаров</w:t>
      </w:r>
      <w:r w:rsidR="007330B3" w:rsidRPr="00FA7F0B">
        <w:rPr>
          <w:sz w:val="24"/>
          <w:szCs w:val="24"/>
        </w:rPr>
        <w:t xml:space="preserve"> и других ландшафтных (природных) пожаров</w:t>
      </w:r>
      <w:r w:rsidR="00EF0498" w:rsidRPr="00FA7F0B">
        <w:rPr>
          <w:sz w:val="24"/>
          <w:szCs w:val="24"/>
        </w:rPr>
        <w:t xml:space="preserve"> в 202</w:t>
      </w:r>
      <w:r w:rsidR="007330B3" w:rsidRPr="00FA7F0B">
        <w:rPr>
          <w:sz w:val="24"/>
          <w:szCs w:val="24"/>
        </w:rPr>
        <w:t>2</w:t>
      </w:r>
      <w:r w:rsidR="00EF0498" w:rsidRPr="00FA7F0B">
        <w:rPr>
          <w:sz w:val="24"/>
          <w:szCs w:val="24"/>
        </w:rPr>
        <w:t xml:space="preserve"> году</w:t>
      </w:r>
      <w:r w:rsidR="00690842" w:rsidRPr="00FA7F0B">
        <w:rPr>
          <w:sz w:val="24"/>
          <w:szCs w:val="24"/>
        </w:rPr>
        <w:t>, перечня территорий организаций отдыха детей и их оздоровления, территорий ведения  гражданами</w:t>
      </w:r>
      <w:r w:rsidR="00FA7F0B" w:rsidRPr="00FA7F0B">
        <w:rPr>
          <w:sz w:val="24"/>
          <w:szCs w:val="24"/>
        </w:rPr>
        <w:t xml:space="preserve"> садоводства или огородничества для собственных нужд</w:t>
      </w:r>
      <w:r w:rsidR="00DA7C1C">
        <w:rPr>
          <w:sz w:val="24"/>
          <w:szCs w:val="24"/>
        </w:rPr>
        <w:t xml:space="preserve"> </w:t>
      </w:r>
      <w:r w:rsidR="00FA7F0B" w:rsidRPr="00FA7F0B">
        <w:rPr>
          <w:sz w:val="24"/>
          <w:szCs w:val="24"/>
        </w:rPr>
        <w:t>в Красноярском крае, подверженных угрозе лесных пожаров и других ландшафтных (природных) пожаров в 2022 году</w:t>
      </w:r>
      <w:r w:rsidR="00B80579" w:rsidRPr="00FA7F0B">
        <w:rPr>
          <w:sz w:val="24"/>
          <w:szCs w:val="24"/>
        </w:rPr>
        <w:t>»,</w:t>
      </w:r>
      <w:r w:rsidR="00977C37" w:rsidRPr="00FA7F0B">
        <w:rPr>
          <w:sz w:val="24"/>
          <w:szCs w:val="24"/>
        </w:rPr>
        <w:t xml:space="preserve"> </w:t>
      </w:r>
      <w:r w:rsidR="00DB7688" w:rsidRPr="00FA7F0B">
        <w:rPr>
          <w:sz w:val="24"/>
          <w:szCs w:val="24"/>
        </w:rPr>
        <w:t xml:space="preserve"> руководствуясь Уставом </w:t>
      </w:r>
      <w:r w:rsidR="008F4C9B" w:rsidRPr="00FA7F0B">
        <w:rPr>
          <w:sz w:val="24"/>
          <w:szCs w:val="24"/>
        </w:rPr>
        <w:t xml:space="preserve"> </w:t>
      </w:r>
      <w:r w:rsidR="00DB7688" w:rsidRPr="00FA7F0B">
        <w:rPr>
          <w:sz w:val="24"/>
          <w:szCs w:val="24"/>
        </w:rPr>
        <w:t>сельского поселения посёлок Тура</w:t>
      </w:r>
      <w:r w:rsidR="008F4C9B" w:rsidRPr="00FA7F0B">
        <w:rPr>
          <w:sz w:val="24"/>
          <w:szCs w:val="24"/>
        </w:rPr>
        <w:t xml:space="preserve"> </w:t>
      </w:r>
      <w:r w:rsidR="00DA7C1C">
        <w:rPr>
          <w:sz w:val="24"/>
          <w:szCs w:val="24"/>
        </w:rPr>
        <w:t>Эвенкийского муниципального района Красноярского края</w:t>
      </w:r>
      <w:r w:rsidR="00601778">
        <w:rPr>
          <w:sz w:val="24"/>
          <w:szCs w:val="24"/>
        </w:rPr>
        <w:t xml:space="preserve"> </w:t>
      </w:r>
      <w:r w:rsidRPr="00FA7F0B">
        <w:rPr>
          <w:sz w:val="24"/>
          <w:szCs w:val="24"/>
        </w:rPr>
        <w:t>ПОСТАНОВЛЯЮ:</w:t>
      </w:r>
    </w:p>
    <w:p w:rsidR="00073931" w:rsidRPr="00FA7F0B" w:rsidRDefault="0052561C" w:rsidP="00B80579">
      <w:pPr>
        <w:tabs>
          <w:tab w:val="left" w:pos="702"/>
        </w:tabs>
        <w:jc w:val="both"/>
        <w:rPr>
          <w:sz w:val="24"/>
          <w:szCs w:val="24"/>
        </w:rPr>
      </w:pPr>
      <w:r w:rsidRPr="00FA7F0B">
        <w:rPr>
          <w:sz w:val="24"/>
          <w:szCs w:val="24"/>
        </w:rPr>
        <w:t xml:space="preserve">         </w:t>
      </w:r>
      <w:r w:rsidR="00004380">
        <w:rPr>
          <w:sz w:val="24"/>
          <w:szCs w:val="24"/>
        </w:rPr>
        <w:t xml:space="preserve">  </w:t>
      </w:r>
      <w:r w:rsidR="00AD7DD0" w:rsidRPr="00FA7F0B">
        <w:rPr>
          <w:sz w:val="24"/>
          <w:szCs w:val="24"/>
        </w:rPr>
        <w:t xml:space="preserve">1. </w:t>
      </w:r>
      <w:r w:rsidR="00073931" w:rsidRPr="00FA7F0B">
        <w:rPr>
          <w:sz w:val="24"/>
          <w:szCs w:val="24"/>
        </w:rPr>
        <w:t xml:space="preserve">Утвердить План по организации </w:t>
      </w:r>
      <w:proofErr w:type="spellStart"/>
      <w:r w:rsidR="00073931" w:rsidRPr="00FA7F0B">
        <w:rPr>
          <w:sz w:val="24"/>
          <w:szCs w:val="24"/>
        </w:rPr>
        <w:t>надзорно</w:t>
      </w:r>
      <w:proofErr w:type="spellEnd"/>
      <w:r w:rsidR="00073931" w:rsidRPr="00FA7F0B">
        <w:rPr>
          <w:sz w:val="24"/>
          <w:szCs w:val="24"/>
        </w:rPr>
        <w:t>–профилактических и оперативно–тактических мероприятий по защите посёлка Тура от  угрозы лесных и ландшаф</w:t>
      </w:r>
      <w:r w:rsidR="001C10FC" w:rsidRPr="00FA7F0B">
        <w:rPr>
          <w:sz w:val="24"/>
          <w:szCs w:val="24"/>
        </w:rPr>
        <w:t>т</w:t>
      </w:r>
      <w:r w:rsidR="00073931" w:rsidRPr="00FA7F0B">
        <w:rPr>
          <w:sz w:val="24"/>
          <w:szCs w:val="24"/>
        </w:rPr>
        <w:t xml:space="preserve">ных пожаров </w:t>
      </w:r>
      <w:r w:rsidR="00A522E0" w:rsidRPr="00FA7F0B">
        <w:rPr>
          <w:sz w:val="24"/>
          <w:szCs w:val="24"/>
        </w:rPr>
        <w:t>на 202</w:t>
      </w:r>
      <w:r w:rsidR="005D4FD4" w:rsidRPr="00FA7F0B">
        <w:rPr>
          <w:sz w:val="24"/>
          <w:szCs w:val="24"/>
        </w:rPr>
        <w:t>2</w:t>
      </w:r>
      <w:r w:rsidR="00A522E0" w:rsidRPr="00FA7F0B">
        <w:rPr>
          <w:sz w:val="24"/>
          <w:szCs w:val="24"/>
        </w:rPr>
        <w:t xml:space="preserve"> год,</w:t>
      </w:r>
      <w:r w:rsidR="00073931" w:rsidRPr="00FA7F0B">
        <w:rPr>
          <w:sz w:val="24"/>
          <w:szCs w:val="24"/>
        </w:rPr>
        <w:t xml:space="preserve"> </w:t>
      </w:r>
      <w:proofErr w:type="gramStart"/>
      <w:r w:rsidR="00073931" w:rsidRPr="00FA7F0B">
        <w:rPr>
          <w:sz w:val="24"/>
          <w:szCs w:val="24"/>
        </w:rPr>
        <w:t>согласно Приложения</w:t>
      </w:r>
      <w:proofErr w:type="gramEnd"/>
      <w:r w:rsidR="00073931" w:rsidRPr="00FA7F0B">
        <w:rPr>
          <w:sz w:val="24"/>
          <w:szCs w:val="24"/>
        </w:rPr>
        <w:t xml:space="preserve"> № 1. </w:t>
      </w:r>
    </w:p>
    <w:p w:rsidR="00AD7DD0" w:rsidRPr="00FA7F0B" w:rsidRDefault="00362884" w:rsidP="00362884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004380">
        <w:rPr>
          <w:color w:val="000000"/>
          <w:sz w:val="24"/>
          <w:szCs w:val="24"/>
        </w:rPr>
        <w:t xml:space="preserve">  </w:t>
      </w:r>
      <w:r w:rsidR="0098790E" w:rsidRPr="00FA7F0B">
        <w:rPr>
          <w:color w:val="000000"/>
          <w:sz w:val="24"/>
          <w:szCs w:val="24"/>
        </w:rPr>
        <w:t>2</w:t>
      </w:r>
      <w:r w:rsidR="00AD7DD0" w:rsidRPr="00FA7F0B">
        <w:rPr>
          <w:color w:val="000000"/>
          <w:sz w:val="24"/>
          <w:szCs w:val="24"/>
        </w:rPr>
        <w:t xml:space="preserve">. </w:t>
      </w:r>
      <w:proofErr w:type="gramStart"/>
      <w:r w:rsidR="00AD7DD0" w:rsidRPr="00FA7F0B">
        <w:rPr>
          <w:sz w:val="24"/>
          <w:szCs w:val="24"/>
        </w:rPr>
        <w:t xml:space="preserve">Контроль </w:t>
      </w:r>
      <w:r w:rsidR="00EA6CF9" w:rsidRPr="00FA7F0B">
        <w:rPr>
          <w:sz w:val="24"/>
          <w:szCs w:val="24"/>
        </w:rPr>
        <w:t>за</w:t>
      </w:r>
      <w:proofErr w:type="gramEnd"/>
      <w:r w:rsidR="00EA6CF9" w:rsidRPr="00FA7F0B">
        <w:rPr>
          <w:sz w:val="24"/>
          <w:szCs w:val="24"/>
        </w:rPr>
        <w:t xml:space="preserve"> </w:t>
      </w:r>
      <w:r w:rsidR="001863A8">
        <w:rPr>
          <w:sz w:val="24"/>
          <w:szCs w:val="24"/>
        </w:rPr>
        <w:t>ис</w:t>
      </w:r>
      <w:r w:rsidR="00AD7DD0" w:rsidRPr="00FA7F0B">
        <w:rPr>
          <w:sz w:val="24"/>
          <w:szCs w:val="24"/>
        </w:rPr>
        <w:t>полнен</w:t>
      </w:r>
      <w:r w:rsidR="00EA6CF9" w:rsidRPr="00FA7F0B">
        <w:rPr>
          <w:sz w:val="24"/>
          <w:szCs w:val="24"/>
        </w:rPr>
        <w:t>ием</w:t>
      </w:r>
      <w:r w:rsidR="00AD7DD0" w:rsidRPr="00FA7F0B">
        <w:rPr>
          <w:sz w:val="24"/>
          <w:szCs w:val="24"/>
        </w:rPr>
        <w:t xml:space="preserve"> настоящего Постановления </w:t>
      </w:r>
      <w:r w:rsidR="001863A8">
        <w:rPr>
          <w:sz w:val="24"/>
          <w:szCs w:val="24"/>
        </w:rPr>
        <w:t>возлагается на</w:t>
      </w:r>
      <w:r w:rsidR="002E5E72">
        <w:rPr>
          <w:sz w:val="24"/>
          <w:szCs w:val="24"/>
        </w:rPr>
        <w:t xml:space="preserve"> заместителя Главы посёлка </w:t>
      </w:r>
      <w:proofErr w:type="spellStart"/>
      <w:r w:rsidR="002E5E72">
        <w:rPr>
          <w:sz w:val="24"/>
          <w:szCs w:val="24"/>
        </w:rPr>
        <w:t>Тураё</w:t>
      </w:r>
      <w:proofErr w:type="spellEnd"/>
      <w:r w:rsidR="001863A8">
        <w:rPr>
          <w:sz w:val="24"/>
          <w:szCs w:val="24"/>
        </w:rPr>
        <w:t xml:space="preserve"> </w:t>
      </w:r>
      <w:proofErr w:type="spellStart"/>
      <w:r w:rsidR="001863A8">
        <w:rPr>
          <w:sz w:val="24"/>
          <w:szCs w:val="24"/>
        </w:rPr>
        <w:t>Садовина</w:t>
      </w:r>
      <w:proofErr w:type="spellEnd"/>
      <w:r w:rsidR="001863A8">
        <w:rPr>
          <w:sz w:val="24"/>
          <w:szCs w:val="24"/>
        </w:rPr>
        <w:t xml:space="preserve"> Ю.И.</w:t>
      </w:r>
    </w:p>
    <w:p w:rsidR="0098790E" w:rsidRPr="00FA7F0B" w:rsidRDefault="00362884" w:rsidP="00362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4380">
        <w:rPr>
          <w:sz w:val="24"/>
          <w:szCs w:val="24"/>
        </w:rPr>
        <w:t xml:space="preserve"> </w:t>
      </w:r>
      <w:r w:rsidR="0098790E" w:rsidRPr="00FA7F0B">
        <w:rPr>
          <w:sz w:val="24"/>
          <w:szCs w:val="24"/>
        </w:rPr>
        <w:t>3. Настоящее Постановление подлежит официальному опубликованию в газете «Эвенкийская жизнь» и размещению в сети интернет на официальном сайте Администрации посёлка Тура</w:t>
      </w:r>
      <w:r w:rsidR="0098790E" w:rsidRPr="00FA7F0B">
        <w:rPr>
          <w:color w:val="000000"/>
          <w:sz w:val="24"/>
          <w:szCs w:val="24"/>
        </w:rPr>
        <w:t xml:space="preserve"> (</w:t>
      </w:r>
      <w:hyperlink r:id="rId14" w:history="1">
        <w:r w:rsidR="0098790E" w:rsidRPr="00FA7F0B">
          <w:rPr>
            <w:rStyle w:val="ae"/>
            <w:sz w:val="24"/>
            <w:szCs w:val="24"/>
          </w:rPr>
          <w:t>http://adm-tura.ru</w:t>
        </w:r>
      </w:hyperlink>
      <w:r w:rsidR="0098790E" w:rsidRPr="00FA7F0B">
        <w:rPr>
          <w:color w:val="000000"/>
          <w:sz w:val="24"/>
          <w:szCs w:val="24"/>
        </w:rPr>
        <w:t>).</w:t>
      </w:r>
    </w:p>
    <w:p w:rsidR="007330B3" w:rsidRPr="00FA7F0B" w:rsidRDefault="007330B3" w:rsidP="00AD7DD0">
      <w:pPr>
        <w:tabs>
          <w:tab w:val="left" w:pos="702"/>
        </w:tabs>
        <w:ind w:firstLine="709"/>
        <w:jc w:val="both"/>
        <w:rPr>
          <w:color w:val="000000"/>
          <w:sz w:val="24"/>
          <w:szCs w:val="24"/>
        </w:rPr>
      </w:pPr>
    </w:p>
    <w:p w:rsidR="00652DE8" w:rsidRPr="00FA7F0B" w:rsidRDefault="00652DE8" w:rsidP="00AD7DD0">
      <w:pPr>
        <w:tabs>
          <w:tab w:val="left" w:pos="702"/>
        </w:tabs>
        <w:ind w:firstLine="709"/>
        <w:jc w:val="both"/>
        <w:rPr>
          <w:color w:val="000000"/>
          <w:sz w:val="24"/>
          <w:szCs w:val="24"/>
        </w:rPr>
      </w:pPr>
    </w:p>
    <w:p w:rsidR="00652DE8" w:rsidRDefault="00652DE8" w:rsidP="00AD7DD0">
      <w:pPr>
        <w:tabs>
          <w:tab w:val="left" w:pos="702"/>
        </w:tabs>
        <w:ind w:firstLine="709"/>
        <w:jc w:val="both"/>
        <w:rPr>
          <w:color w:val="000000"/>
          <w:sz w:val="24"/>
          <w:szCs w:val="24"/>
        </w:rPr>
      </w:pPr>
    </w:p>
    <w:p w:rsidR="00040D5F" w:rsidRPr="00FA7F0B" w:rsidRDefault="00040D5F" w:rsidP="00AD7DD0">
      <w:pPr>
        <w:tabs>
          <w:tab w:val="left" w:pos="702"/>
        </w:tabs>
        <w:ind w:firstLine="709"/>
        <w:jc w:val="both"/>
        <w:rPr>
          <w:color w:val="000000"/>
          <w:sz w:val="24"/>
          <w:szCs w:val="24"/>
        </w:rPr>
      </w:pPr>
    </w:p>
    <w:p w:rsidR="00AD7DD0" w:rsidRPr="00FA7F0B" w:rsidRDefault="00AD7DD0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  <w:r w:rsidRPr="00FA7F0B">
        <w:rPr>
          <w:color w:val="000000"/>
          <w:sz w:val="24"/>
          <w:szCs w:val="24"/>
        </w:rPr>
        <w:t>Глав</w:t>
      </w:r>
      <w:r w:rsidR="001863A8">
        <w:rPr>
          <w:color w:val="000000"/>
          <w:sz w:val="24"/>
          <w:szCs w:val="24"/>
        </w:rPr>
        <w:t>а</w:t>
      </w:r>
      <w:r w:rsidRPr="00FA7F0B">
        <w:rPr>
          <w:color w:val="000000"/>
          <w:sz w:val="24"/>
          <w:szCs w:val="24"/>
        </w:rPr>
        <w:t xml:space="preserve"> поселка Тура     </w:t>
      </w:r>
      <w:r w:rsidR="002D4FE4" w:rsidRPr="00FA7F0B">
        <w:rPr>
          <w:color w:val="000000"/>
          <w:sz w:val="24"/>
          <w:szCs w:val="24"/>
        </w:rPr>
        <w:t xml:space="preserve">    </w:t>
      </w:r>
      <w:r w:rsidR="00362884">
        <w:rPr>
          <w:color w:val="000000"/>
          <w:sz w:val="24"/>
          <w:szCs w:val="24"/>
        </w:rPr>
        <w:t xml:space="preserve">                      </w:t>
      </w:r>
      <w:r w:rsidR="002D4FE4" w:rsidRPr="00FA7F0B">
        <w:rPr>
          <w:color w:val="000000"/>
          <w:sz w:val="24"/>
          <w:szCs w:val="24"/>
        </w:rPr>
        <w:t xml:space="preserve">  </w:t>
      </w:r>
      <w:r w:rsidRPr="00FA7F0B">
        <w:rPr>
          <w:color w:val="000000"/>
          <w:sz w:val="24"/>
          <w:szCs w:val="24"/>
        </w:rPr>
        <w:t xml:space="preserve">                                                              </w:t>
      </w:r>
      <w:r w:rsidR="0098790E" w:rsidRPr="00FA7F0B">
        <w:rPr>
          <w:color w:val="000000"/>
          <w:sz w:val="24"/>
          <w:szCs w:val="24"/>
        </w:rPr>
        <w:t xml:space="preserve">  </w:t>
      </w:r>
      <w:r w:rsidR="001863A8">
        <w:rPr>
          <w:color w:val="000000"/>
          <w:sz w:val="24"/>
          <w:szCs w:val="24"/>
        </w:rPr>
        <w:t xml:space="preserve"> Воробьева Т.А.</w:t>
      </w:r>
    </w:p>
    <w:p w:rsidR="007330B3" w:rsidRDefault="007330B3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DA7C1C" w:rsidRDefault="00DA7C1C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DA7C1C" w:rsidRDefault="00DA7C1C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1863A8" w:rsidRDefault="001863A8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AD7DD0" w:rsidRDefault="00AD7DD0" w:rsidP="00AD7DD0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Исп.: Ярмоченко В.А.</w:t>
      </w:r>
    </w:p>
    <w:p w:rsidR="00AD7DD0" w:rsidRDefault="00AD7DD0" w:rsidP="00AD7DD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Тел.: </w:t>
      </w:r>
      <w:r w:rsidR="00EA6CF9">
        <w:rPr>
          <w:i/>
          <w:sz w:val="16"/>
          <w:szCs w:val="16"/>
        </w:rPr>
        <w:t>8(39170)</w:t>
      </w:r>
      <w:r>
        <w:rPr>
          <w:i/>
          <w:sz w:val="16"/>
          <w:szCs w:val="16"/>
        </w:rPr>
        <w:t>31-283</w:t>
      </w:r>
    </w:p>
    <w:p w:rsidR="0098790E" w:rsidRDefault="00AD7DD0" w:rsidP="001C10FC">
      <w:pPr>
        <w:rPr>
          <w:i/>
          <w:sz w:val="16"/>
          <w:szCs w:val="16"/>
        </w:rPr>
      </w:pPr>
      <w:r>
        <w:rPr>
          <w:i/>
          <w:sz w:val="16"/>
          <w:szCs w:val="16"/>
        </w:rPr>
        <w:t>Напр</w:t>
      </w:r>
      <w:r w:rsidR="002A2351">
        <w:rPr>
          <w:i/>
          <w:sz w:val="16"/>
          <w:szCs w:val="16"/>
        </w:rPr>
        <w:t>.</w:t>
      </w:r>
      <w:proofErr w:type="gramStart"/>
      <w:r w:rsidR="002A23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:</w:t>
      </w:r>
      <w:proofErr w:type="gramEnd"/>
      <w:r w:rsidR="002A23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дело</w:t>
      </w:r>
      <w:r w:rsidR="00EA6CF9">
        <w:rPr>
          <w:i/>
          <w:sz w:val="16"/>
          <w:szCs w:val="16"/>
        </w:rPr>
        <w:t>-2</w:t>
      </w:r>
      <w:r w:rsidR="004217DE">
        <w:rPr>
          <w:i/>
          <w:sz w:val="16"/>
          <w:szCs w:val="16"/>
        </w:rPr>
        <w:t>, исполнителю</w:t>
      </w:r>
      <w:r w:rsidR="00EA6CF9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  <w:p w:rsidR="00D92105" w:rsidRDefault="00D92105" w:rsidP="00D92105">
      <w:pPr>
        <w:ind w:left="2832"/>
        <w:rPr>
          <w:b/>
          <w:sz w:val="24"/>
          <w:szCs w:val="24"/>
        </w:rPr>
      </w:pPr>
      <w:r>
        <w:rPr>
          <w:i/>
          <w:sz w:val="16"/>
          <w:szCs w:val="16"/>
        </w:rPr>
        <w:lastRenderedPageBreak/>
        <w:t>\</w:t>
      </w:r>
    </w:p>
    <w:p w:rsidR="00D92105" w:rsidRDefault="00D92105" w:rsidP="00D92105">
      <w:pPr>
        <w:ind w:left="2832"/>
        <w:rPr>
          <w:b/>
          <w:sz w:val="24"/>
          <w:szCs w:val="24"/>
        </w:rPr>
      </w:pPr>
      <w:bookmarkStart w:id="0" w:name="_GoBack"/>
      <w:bookmarkEnd w:id="0"/>
    </w:p>
    <w:p w:rsidR="00D92105" w:rsidRDefault="00D92105" w:rsidP="00D92105">
      <w:pPr>
        <w:ind w:left="2832"/>
        <w:rPr>
          <w:b/>
          <w:sz w:val="24"/>
          <w:szCs w:val="24"/>
        </w:rPr>
        <w:sectPr w:rsidR="00D92105" w:rsidSect="00FA7F0B">
          <w:headerReference w:type="first" r:id="rId15"/>
          <w:pgSz w:w="11906" w:h="16838"/>
          <w:pgMar w:top="567" w:right="851" w:bottom="567" w:left="1560" w:header="709" w:footer="709" w:gutter="0"/>
          <w:cols w:space="708"/>
          <w:titlePg/>
          <w:docGrid w:linePitch="360"/>
        </w:sectPr>
      </w:pPr>
    </w:p>
    <w:p w:rsidR="00D92105" w:rsidRDefault="00D92105" w:rsidP="00D92105">
      <w:pPr>
        <w:ind w:left="2832"/>
        <w:rPr>
          <w:b/>
          <w:sz w:val="24"/>
          <w:szCs w:val="24"/>
        </w:rPr>
      </w:pPr>
    </w:p>
    <w:p w:rsidR="00D92105" w:rsidRDefault="00D92105" w:rsidP="00D92105">
      <w:pPr>
        <w:ind w:left="2832"/>
        <w:rPr>
          <w:b/>
          <w:sz w:val="24"/>
          <w:szCs w:val="24"/>
        </w:rPr>
      </w:pPr>
    </w:p>
    <w:p w:rsidR="00D92105" w:rsidRDefault="00D92105" w:rsidP="00D92105">
      <w:pPr>
        <w:ind w:left="16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по организации </w:t>
      </w:r>
      <w:proofErr w:type="spellStart"/>
      <w:r>
        <w:rPr>
          <w:b/>
          <w:sz w:val="24"/>
          <w:szCs w:val="24"/>
        </w:rPr>
        <w:t>надзорно</w:t>
      </w:r>
      <w:proofErr w:type="spellEnd"/>
      <w:r>
        <w:rPr>
          <w:b/>
          <w:sz w:val="24"/>
          <w:szCs w:val="24"/>
        </w:rPr>
        <w:t xml:space="preserve"> – профилактических и оперативно – тактических мероприятий по защите посёлка Тура от  угрозы лесных и ландшафтных пожаров на 2022 год. </w:t>
      </w:r>
    </w:p>
    <w:tbl>
      <w:tblPr>
        <w:tblStyle w:val="a8"/>
        <w:tblpPr w:leftFromText="180" w:rightFromText="180" w:vertAnchor="page" w:horzAnchor="margin" w:tblpY="3220"/>
        <w:tblW w:w="5000" w:type="pct"/>
        <w:tblLook w:val="04A0" w:firstRow="1" w:lastRow="0" w:firstColumn="1" w:lastColumn="0" w:noHBand="0" w:noVBand="1"/>
      </w:tblPr>
      <w:tblGrid>
        <w:gridCol w:w="789"/>
        <w:gridCol w:w="6330"/>
        <w:gridCol w:w="3582"/>
        <w:gridCol w:w="3111"/>
        <w:gridCol w:w="2108"/>
      </w:tblGrid>
      <w:tr w:rsidR="00D92105" w:rsidTr="00D92105">
        <w:trPr>
          <w:trHeight w:val="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</w:pPr>
            <w:r>
              <w:t>№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проводимых мероприятий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</w:pPr>
            <w:r>
              <w:t>Ответственный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исполнитель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4"/>
              </w:rPr>
            </w:pPr>
            <w:r>
              <w:t>Срок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исполнения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r>
              <w:t>Отметка о выполнении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Составить паспорт населенного пункта поселок Тура, подверженный угрозе лесных пожаров в соответствии с Правилами противопожарного режима в Российской Федерации от 16.09.2020 № 1479 и Постановлением Правительства Красноярского края от 30.12.2021 № 1000-п «Об утверждении перечня населенных пунктов на территории Красноярского края, подверженным угрозе лесных пожаров»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  <w:p w:rsidR="00D92105" w:rsidRDefault="00D92105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01.04.2022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</w:pPr>
            <w:r>
              <w:t>Организация и проведение  комплекса профилактических мероприятий:</w:t>
            </w:r>
          </w:p>
          <w:p w:rsidR="00D92105" w:rsidRDefault="00D92105">
            <w:pPr>
              <w:jc w:val="both"/>
            </w:pPr>
            <w:r>
              <w:t>- заседания Комиссии по ЧС и ПБ по обстановке по пожароопасному периоду, для принятия мер по ее стабилизации, а также соблюдения мер пожарной безопасности;</w:t>
            </w:r>
          </w:p>
          <w:p w:rsidR="00D92105" w:rsidRDefault="00D92105">
            <w:pPr>
              <w:jc w:val="both"/>
            </w:pPr>
            <w:r>
              <w:t>- изготовление и доведение до населения памяток о мерах пожарной безопасности в быту, в том числе при использовании открытого огня на приусадебных участках в весенне-летний период, разъяснение о недопустимости поджогов сухой травы;</w:t>
            </w:r>
          </w:p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освещение необходимости соблюдения мер пожарной безопасности  жителями п</w:t>
            </w:r>
            <w:proofErr w:type="gramStart"/>
            <w:r>
              <w:t>.Т</w:t>
            </w:r>
            <w:proofErr w:type="gramEnd"/>
            <w:r>
              <w:t>ура через средства массовой информации  по защите населенного пункта посёлок Тура от пожаров. (Предоставление ОНД по ЭМР аудиозаписи для её озвучивания по МСОН и предоставление «Управлением по ГО и ЧС» ЭМР информации по противопожарной защите населения в СМИ).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rPr>
          <w:trHeight w:val="144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Проверка местной </w:t>
            </w:r>
            <w:proofErr w:type="gramStart"/>
            <w:r>
              <w:t>системы оповещения населения поселка Тура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</w:pPr>
            <w:r>
              <w:t xml:space="preserve">Ежеквартально, 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/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Подготовка проекта «Постановления о  патрульно-контрольной группе»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both"/>
              <w:rPr>
                <w:sz w:val="24"/>
                <w:szCs w:val="24"/>
              </w:rPr>
            </w:pPr>
          </w:p>
          <w:p w:rsidR="00D92105" w:rsidRDefault="00D9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Отдела </w:t>
            </w:r>
            <w:r>
              <w:rPr>
                <w:sz w:val="24"/>
                <w:szCs w:val="24"/>
              </w:rPr>
              <w:lastRenderedPageBreak/>
              <w:t xml:space="preserve">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</w:pPr>
            <w:r>
              <w:lastRenderedPageBreak/>
              <w:t xml:space="preserve">до 15.05.2022 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/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5.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Осмотр территории  п</w:t>
            </w:r>
            <w:proofErr w:type="gramStart"/>
            <w:r>
              <w:t>.Т</w:t>
            </w:r>
            <w:proofErr w:type="gramEnd"/>
            <w:r>
              <w:t xml:space="preserve">ура на предмет бесхозных (заброшенных) строений и сооружений, ухудшающих противопожарное состояние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ЭМР, </w:t>
            </w:r>
            <w:r>
              <w:rPr>
                <w:sz w:val="24"/>
                <w:szCs w:val="24"/>
              </w:rPr>
              <w:t xml:space="preserve"> </w:t>
            </w:r>
          </w:p>
          <w:p w:rsidR="00D92105" w:rsidRDefault="00D9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  <w:p w:rsidR="00D92105" w:rsidRDefault="00D9210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</w:pPr>
            <w:r>
              <w:t xml:space="preserve">с 01.05.2022 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15.09.2022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/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Уведомление собственников земельных участков по очистке территории, прилегающей к лесу на полосе не менее 10 метров от леса либо отделение леса противопожарной минерализованной полосой шириной не менее 1,5 метров или иным противопожарным барьером, регулярная уборка мусора и покос травы на территории, расположенной в границах населенного пункта поселок Тура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правообладатели земельных участков (собственники, арендаторы)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</w:pPr>
            <w:r>
              <w:t xml:space="preserve">с 01.05.2022 </w:t>
            </w:r>
          </w:p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01.06.2022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/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rPr>
          <w:trHeight w:val="184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Осмотр состояния источников наружного противопожарного водоснабжения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Управление «По делам ГО и ЧС» ЭМР, 9ПСО, МП ЭИР «Илимпийские теплосети»,</w:t>
            </w:r>
            <w:r>
              <w:rPr>
                <w:sz w:val="24"/>
                <w:szCs w:val="24"/>
              </w:rPr>
              <w:t xml:space="preserve"> специалист Отдела благоустройства, безопасности и решения </w:t>
            </w:r>
            <w:proofErr w:type="gramStart"/>
            <w:r>
              <w:rPr>
                <w:sz w:val="24"/>
                <w:szCs w:val="24"/>
              </w:rPr>
              <w:t>вопросов местного значения Администрации посёлка Тура</w:t>
            </w:r>
            <w:proofErr w:type="gramEnd"/>
            <w:r>
              <w:rPr>
                <w:sz w:val="24"/>
                <w:szCs w:val="24"/>
              </w:rPr>
              <w:t xml:space="preserve"> Ярмоченко В.А.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105" w:rsidTr="00D9210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Осуществление мероприятий по обследованию подъездов и чердачных помещений многоквартирных жилых домов с целью выявления фактов их захламленности горючими материалами. 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Отдела благоустройства, безопасности и решения вопросов местного значения Администрации посёлка Тура Ярмоченко В.А., </w:t>
            </w:r>
            <w:r>
              <w:t>МКУ «ДЭЗ» Администрации п</w:t>
            </w:r>
            <w:proofErr w:type="gramStart"/>
            <w:r>
              <w:t>.Т</w:t>
            </w:r>
            <w:proofErr w:type="gramEnd"/>
            <w:r>
              <w:t xml:space="preserve">ура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05" w:rsidRDefault="00D92105">
            <w:pPr>
              <w:jc w:val="center"/>
            </w:pPr>
            <w:r>
              <w:t>2 этапа:</w:t>
            </w:r>
          </w:p>
          <w:p w:rsidR="00D92105" w:rsidRDefault="00D92105">
            <w:r>
              <w:t>1 этап:  с 11мая по 10 июня;</w:t>
            </w:r>
          </w:p>
          <w:p w:rsidR="00D92105" w:rsidRDefault="00D92105">
            <w:pPr>
              <w:rPr>
                <w:sz w:val="22"/>
                <w:szCs w:val="22"/>
                <w:lang w:eastAsia="en-US"/>
              </w:rPr>
            </w:pPr>
            <w:r>
              <w:t xml:space="preserve">2 этап: со 3 августа по 2 сентября.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5" w:rsidRDefault="00D9210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92105" w:rsidRDefault="00D92105" w:rsidP="00D92105">
      <w:pPr>
        <w:jc w:val="center"/>
        <w:rPr>
          <w:sz w:val="22"/>
          <w:szCs w:val="22"/>
          <w:lang w:eastAsia="en-US"/>
        </w:rPr>
      </w:pPr>
    </w:p>
    <w:p w:rsidR="00D92105" w:rsidRPr="00C127A2" w:rsidRDefault="00D92105" w:rsidP="001C10FC"/>
    <w:sectPr w:rsidR="00D92105" w:rsidRPr="00C127A2" w:rsidSect="00D92105">
      <w:pgSz w:w="16838" w:h="11906" w:orient="landscape"/>
      <w:pgMar w:top="155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35" w:rsidRDefault="00A24E35">
      <w:r>
        <w:separator/>
      </w:r>
    </w:p>
  </w:endnote>
  <w:endnote w:type="continuationSeparator" w:id="0">
    <w:p w:rsidR="00A24E35" w:rsidRDefault="00A2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35" w:rsidRDefault="00A24E35">
      <w:r>
        <w:separator/>
      </w:r>
    </w:p>
  </w:footnote>
  <w:footnote w:type="continuationSeparator" w:id="0">
    <w:p w:rsidR="00A24E35" w:rsidRDefault="00A2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E0" w:rsidRDefault="00E816E0" w:rsidP="00E816E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F7094"/>
    <w:multiLevelType w:val="hybridMultilevel"/>
    <w:tmpl w:val="69B22A84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38C"/>
    <w:multiLevelType w:val="hybridMultilevel"/>
    <w:tmpl w:val="ACA2514A"/>
    <w:lvl w:ilvl="0" w:tplc="D244F106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2629E"/>
    <w:multiLevelType w:val="hybridMultilevel"/>
    <w:tmpl w:val="35B25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563F0C"/>
    <w:multiLevelType w:val="hybridMultilevel"/>
    <w:tmpl w:val="CB68EAAC"/>
    <w:lvl w:ilvl="0" w:tplc="7C0C61FA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15CE3"/>
    <w:multiLevelType w:val="hybridMultilevel"/>
    <w:tmpl w:val="9A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240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E15EE5"/>
    <w:multiLevelType w:val="hybridMultilevel"/>
    <w:tmpl w:val="36EA3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FC22BA"/>
    <w:multiLevelType w:val="hybridMultilevel"/>
    <w:tmpl w:val="028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1399C"/>
    <w:multiLevelType w:val="hybridMultilevel"/>
    <w:tmpl w:val="BDEE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0177A"/>
    <w:multiLevelType w:val="hybridMultilevel"/>
    <w:tmpl w:val="AEBE344E"/>
    <w:lvl w:ilvl="0" w:tplc="0BB2161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551FFD"/>
    <w:multiLevelType w:val="hybridMultilevel"/>
    <w:tmpl w:val="6EBEDCBA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C0A2D"/>
    <w:multiLevelType w:val="hybridMultilevel"/>
    <w:tmpl w:val="3672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74528F"/>
    <w:multiLevelType w:val="hybridMultilevel"/>
    <w:tmpl w:val="FD58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D3613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943176"/>
    <w:multiLevelType w:val="hybridMultilevel"/>
    <w:tmpl w:val="EF24D980"/>
    <w:lvl w:ilvl="0" w:tplc="72C6B2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93227"/>
    <w:multiLevelType w:val="multilevel"/>
    <w:tmpl w:val="758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  <w:color w:val="auto"/>
      </w:rPr>
    </w:lvl>
  </w:abstractNum>
  <w:abstractNum w:abstractNumId="25">
    <w:nsid w:val="4C48260D"/>
    <w:multiLevelType w:val="multilevel"/>
    <w:tmpl w:val="D43ED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4D852CDE"/>
    <w:multiLevelType w:val="hybridMultilevel"/>
    <w:tmpl w:val="FC888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8509A5"/>
    <w:multiLevelType w:val="multilevel"/>
    <w:tmpl w:val="77C05E4A"/>
    <w:lvl w:ilvl="0">
      <w:start w:val="1"/>
      <w:numFmt w:val="decimal"/>
      <w:lvlText w:val="%1."/>
      <w:lvlJc w:val="left"/>
      <w:pPr>
        <w:ind w:left="1988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8">
    <w:nsid w:val="53B50A16"/>
    <w:multiLevelType w:val="hybridMultilevel"/>
    <w:tmpl w:val="6428C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54D96"/>
    <w:multiLevelType w:val="hybridMultilevel"/>
    <w:tmpl w:val="136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73CBE"/>
    <w:multiLevelType w:val="multilevel"/>
    <w:tmpl w:val="1CDA2E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C5A77"/>
    <w:multiLevelType w:val="hybridMultilevel"/>
    <w:tmpl w:val="A1C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96F7D"/>
    <w:multiLevelType w:val="hybridMultilevel"/>
    <w:tmpl w:val="B1BC2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5A635A"/>
    <w:multiLevelType w:val="hybridMultilevel"/>
    <w:tmpl w:val="65D4F6D2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954366"/>
    <w:multiLevelType w:val="hybridMultilevel"/>
    <w:tmpl w:val="BF3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685"/>
    <w:multiLevelType w:val="hybridMultilevel"/>
    <w:tmpl w:val="BE72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1329"/>
    <w:multiLevelType w:val="hybridMultilevel"/>
    <w:tmpl w:val="63321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CA1636"/>
    <w:multiLevelType w:val="hybridMultilevel"/>
    <w:tmpl w:val="A9FCAFAA"/>
    <w:lvl w:ilvl="0" w:tplc="720005D8">
      <w:start w:val="1"/>
      <w:numFmt w:val="decimal"/>
      <w:lvlText w:val="%1."/>
      <w:lvlJc w:val="left"/>
      <w:pPr>
        <w:ind w:left="157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F633C7D"/>
    <w:multiLevelType w:val="multilevel"/>
    <w:tmpl w:val="916A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F8E4328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6"/>
  </w:num>
  <w:num w:numId="5">
    <w:abstractNumId w:val="7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8"/>
  </w:num>
  <w:num w:numId="11">
    <w:abstractNumId w:val="36"/>
  </w:num>
  <w:num w:numId="12">
    <w:abstractNumId w:val="3"/>
  </w:num>
  <w:num w:numId="13">
    <w:abstractNumId w:val="35"/>
  </w:num>
  <w:num w:numId="14">
    <w:abstractNumId w:val="31"/>
  </w:num>
  <w:num w:numId="15">
    <w:abstractNumId w:val="33"/>
  </w:num>
  <w:num w:numId="16">
    <w:abstractNumId w:val="30"/>
  </w:num>
  <w:num w:numId="17">
    <w:abstractNumId w:val="27"/>
  </w:num>
  <w:num w:numId="18">
    <w:abstractNumId w:val="39"/>
  </w:num>
  <w:num w:numId="19">
    <w:abstractNumId w:val="37"/>
  </w:num>
  <w:num w:numId="20">
    <w:abstractNumId w:val="19"/>
  </w:num>
  <w:num w:numId="21">
    <w:abstractNumId w:val="14"/>
  </w:num>
  <w:num w:numId="22">
    <w:abstractNumId w:val="12"/>
  </w:num>
  <w:num w:numId="23">
    <w:abstractNumId w:val="40"/>
  </w:num>
  <w:num w:numId="24">
    <w:abstractNumId w:val="18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4"/>
  </w:num>
  <w:num w:numId="29">
    <w:abstractNumId w:val="5"/>
  </w:num>
  <w:num w:numId="30">
    <w:abstractNumId w:val="38"/>
  </w:num>
  <w:num w:numId="31">
    <w:abstractNumId w:val="26"/>
  </w:num>
  <w:num w:numId="32">
    <w:abstractNumId w:val="11"/>
  </w:num>
  <w:num w:numId="33">
    <w:abstractNumId w:val="15"/>
  </w:num>
  <w:num w:numId="34">
    <w:abstractNumId w:val="4"/>
  </w:num>
  <w:num w:numId="35">
    <w:abstractNumId w:val="28"/>
  </w:num>
  <w:num w:numId="36">
    <w:abstractNumId w:val="41"/>
  </w:num>
  <w:num w:numId="37">
    <w:abstractNumId w:val="22"/>
  </w:num>
  <w:num w:numId="38">
    <w:abstractNumId w:val="0"/>
  </w:num>
  <w:num w:numId="39">
    <w:abstractNumId w:val="1"/>
  </w:num>
  <w:num w:numId="40">
    <w:abstractNumId w:val="2"/>
  </w:num>
  <w:num w:numId="41">
    <w:abstractNumId w:val="1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3A"/>
    <w:rsid w:val="000021F5"/>
    <w:rsid w:val="00004380"/>
    <w:rsid w:val="000045B4"/>
    <w:rsid w:val="000055B8"/>
    <w:rsid w:val="00005BB6"/>
    <w:rsid w:val="00005DB7"/>
    <w:rsid w:val="0002046C"/>
    <w:rsid w:val="00020B60"/>
    <w:rsid w:val="00021F50"/>
    <w:rsid w:val="000239FC"/>
    <w:rsid w:val="000270A2"/>
    <w:rsid w:val="0003036B"/>
    <w:rsid w:val="00030549"/>
    <w:rsid w:val="00031784"/>
    <w:rsid w:val="00031D75"/>
    <w:rsid w:val="00035BE5"/>
    <w:rsid w:val="00040D5F"/>
    <w:rsid w:val="000444AD"/>
    <w:rsid w:val="000448D4"/>
    <w:rsid w:val="00047DC9"/>
    <w:rsid w:val="00054F67"/>
    <w:rsid w:val="00056D9A"/>
    <w:rsid w:val="00060DC9"/>
    <w:rsid w:val="00060F5F"/>
    <w:rsid w:val="000626E1"/>
    <w:rsid w:val="00063DE5"/>
    <w:rsid w:val="000720B2"/>
    <w:rsid w:val="00073083"/>
    <w:rsid w:val="000736DF"/>
    <w:rsid w:val="00073931"/>
    <w:rsid w:val="00076F45"/>
    <w:rsid w:val="00077BC7"/>
    <w:rsid w:val="00080D4E"/>
    <w:rsid w:val="00084C88"/>
    <w:rsid w:val="00084E3C"/>
    <w:rsid w:val="000876A8"/>
    <w:rsid w:val="00087A18"/>
    <w:rsid w:val="00093B11"/>
    <w:rsid w:val="00095AAE"/>
    <w:rsid w:val="000966EB"/>
    <w:rsid w:val="000A1A51"/>
    <w:rsid w:val="000A2067"/>
    <w:rsid w:val="000A466E"/>
    <w:rsid w:val="000A5EDD"/>
    <w:rsid w:val="000A66DD"/>
    <w:rsid w:val="000A719C"/>
    <w:rsid w:val="000B0BF0"/>
    <w:rsid w:val="000B4A2D"/>
    <w:rsid w:val="000B4D3D"/>
    <w:rsid w:val="000B557A"/>
    <w:rsid w:val="000B6430"/>
    <w:rsid w:val="000C6CAF"/>
    <w:rsid w:val="000C7A62"/>
    <w:rsid w:val="000D3044"/>
    <w:rsid w:val="000E02BB"/>
    <w:rsid w:val="000E685F"/>
    <w:rsid w:val="000F1D26"/>
    <w:rsid w:val="00102A8A"/>
    <w:rsid w:val="00103417"/>
    <w:rsid w:val="00106A65"/>
    <w:rsid w:val="00106AD0"/>
    <w:rsid w:val="001110C7"/>
    <w:rsid w:val="0011219F"/>
    <w:rsid w:val="00113428"/>
    <w:rsid w:val="00117170"/>
    <w:rsid w:val="00127350"/>
    <w:rsid w:val="00131239"/>
    <w:rsid w:val="00134829"/>
    <w:rsid w:val="001351D4"/>
    <w:rsid w:val="0013766D"/>
    <w:rsid w:val="001425A3"/>
    <w:rsid w:val="00142CFE"/>
    <w:rsid w:val="00143817"/>
    <w:rsid w:val="001468BA"/>
    <w:rsid w:val="001477E7"/>
    <w:rsid w:val="0015063B"/>
    <w:rsid w:val="00154FB3"/>
    <w:rsid w:val="00170A19"/>
    <w:rsid w:val="00173D97"/>
    <w:rsid w:val="001750CF"/>
    <w:rsid w:val="001754D4"/>
    <w:rsid w:val="001771C9"/>
    <w:rsid w:val="00177B22"/>
    <w:rsid w:val="00180B7C"/>
    <w:rsid w:val="00181861"/>
    <w:rsid w:val="001828A7"/>
    <w:rsid w:val="00182BF3"/>
    <w:rsid w:val="001863A8"/>
    <w:rsid w:val="0019093C"/>
    <w:rsid w:val="00190F47"/>
    <w:rsid w:val="001928EC"/>
    <w:rsid w:val="00193518"/>
    <w:rsid w:val="00193E42"/>
    <w:rsid w:val="00194494"/>
    <w:rsid w:val="001A4B2C"/>
    <w:rsid w:val="001B604C"/>
    <w:rsid w:val="001C0D3F"/>
    <w:rsid w:val="001C10FC"/>
    <w:rsid w:val="001C3B63"/>
    <w:rsid w:val="001C3BB1"/>
    <w:rsid w:val="001C4815"/>
    <w:rsid w:val="001D0282"/>
    <w:rsid w:val="001D04CE"/>
    <w:rsid w:val="001D106C"/>
    <w:rsid w:val="001D3DEF"/>
    <w:rsid w:val="001D43C0"/>
    <w:rsid w:val="001D49AF"/>
    <w:rsid w:val="001D70D2"/>
    <w:rsid w:val="001E6967"/>
    <w:rsid w:val="001E773D"/>
    <w:rsid w:val="001F41F2"/>
    <w:rsid w:val="001F6A3D"/>
    <w:rsid w:val="001F7DC2"/>
    <w:rsid w:val="001F7FB7"/>
    <w:rsid w:val="00200F57"/>
    <w:rsid w:val="002036E4"/>
    <w:rsid w:val="00203F6B"/>
    <w:rsid w:val="002053B2"/>
    <w:rsid w:val="0020587C"/>
    <w:rsid w:val="00207961"/>
    <w:rsid w:val="00213683"/>
    <w:rsid w:val="0021595C"/>
    <w:rsid w:val="00225CB8"/>
    <w:rsid w:val="00225EEF"/>
    <w:rsid w:val="00233537"/>
    <w:rsid w:val="002350F8"/>
    <w:rsid w:val="00242DB1"/>
    <w:rsid w:val="0024359A"/>
    <w:rsid w:val="00243B41"/>
    <w:rsid w:val="00245D2B"/>
    <w:rsid w:val="00254D1B"/>
    <w:rsid w:val="00257595"/>
    <w:rsid w:val="00260777"/>
    <w:rsid w:val="0026266F"/>
    <w:rsid w:val="00262CB0"/>
    <w:rsid w:val="00263276"/>
    <w:rsid w:val="002635A2"/>
    <w:rsid w:val="00271601"/>
    <w:rsid w:val="00271ADE"/>
    <w:rsid w:val="0027289A"/>
    <w:rsid w:val="00275179"/>
    <w:rsid w:val="002857AA"/>
    <w:rsid w:val="002863A6"/>
    <w:rsid w:val="00291C42"/>
    <w:rsid w:val="00293636"/>
    <w:rsid w:val="002A2351"/>
    <w:rsid w:val="002A5D29"/>
    <w:rsid w:val="002A68F1"/>
    <w:rsid w:val="002B2F27"/>
    <w:rsid w:val="002B4480"/>
    <w:rsid w:val="002C0C11"/>
    <w:rsid w:val="002C1B24"/>
    <w:rsid w:val="002C24E6"/>
    <w:rsid w:val="002C2BC3"/>
    <w:rsid w:val="002C4F15"/>
    <w:rsid w:val="002C5915"/>
    <w:rsid w:val="002C7900"/>
    <w:rsid w:val="002D05D6"/>
    <w:rsid w:val="002D0A50"/>
    <w:rsid w:val="002D1722"/>
    <w:rsid w:val="002D4CBE"/>
    <w:rsid w:val="002D4FE4"/>
    <w:rsid w:val="002E00AB"/>
    <w:rsid w:val="002E2022"/>
    <w:rsid w:val="002E5AC0"/>
    <w:rsid w:val="002E5E72"/>
    <w:rsid w:val="002F25AB"/>
    <w:rsid w:val="002F4B5D"/>
    <w:rsid w:val="002F6055"/>
    <w:rsid w:val="002F6863"/>
    <w:rsid w:val="002F7F47"/>
    <w:rsid w:val="00303C41"/>
    <w:rsid w:val="003062EC"/>
    <w:rsid w:val="00312819"/>
    <w:rsid w:val="003213EA"/>
    <w:rsid w:val="00324BD7"/>
    <w:rsid w:val="003316F0"/>
    <w:rsid w:val="00332E68"/>
    <w:rsid w:val="00333FB2"/>
    <w:rsid w:val="00334D26"/>
    <w:rsid w:val="0035291C"/>
    <w:rsid w:val="003532BB"/>
    <w:rsid w:val="003566EE"/>
    <w:rsid w:val="00362884"/>
    <w:rsid w:val="00365870"/>
    <w:rsid w:val="00366605"/>
    <w:rsid w:val="003678F3"/>
    <w:rsid w:val="00371F4B"/>
    <w:rsid w:val="00373307"/>
    <w:rsid w:val="00376F0A"/>
    <w:rsid w:val="0038299F"/>
    <w:rsid w:val="003909CD"/>
    <w:rsid w:val="0039206F"/>
    <w:rsid w:val="00393DEB"/>
    <w:rsid w:val="00397F68"/>
    <w:rsid w:val="003A1C4A"/>
    <w:rsid w:val="003A4873"/>
    <w:rsid w:val="003A5612"/>
    <w:rsid w:val="003A70E7"/>
    <w:rsid w:val="003A760F"/>
    <w:rsid w:val="003B0422"/>
    <w:rsid w:val="003B1349"/>
    <w:rsid w:val="003B4164"/>
    <w:rsid w:val="003C62EA"/>
    <w:rsid w:val="003D520C"/>
    <w:rsid w:val="003E71CF"/>
    <w:rsid w:val="003F1C30"/>
    <w:rsid w:val="003F1CBA"/>
    <w:rsid w:val="003F3F77"/>
    <w:rsid w:val="003F64CC"/>
    <w:rsid w:val="003F67DF"/>
    <w:rsid w:val="004027FA"/>
    <w:rsid w:val="00403128"/>
    <w:rsid w:val="004100C3"/>
    <w:rsid w:val="004124DB"/>
    <w:rsid w:val="00413383"/>
    <w:rsid w:val="00420692"/>
    <w:rsid w:val="004217DE"/>
    <w:rsid w:val="00421B98"/>
    <w:rsid w:val="00422461"/>
    <w:rsid w:val="00422506"/>
    <w:rsid w:val="00423D3E"/>
    <w:rsid w:val="00424029"/>
    <w:rsid w:val="00424221"/>
    <w:rsid w:val="00424D99"/>
    <w:rsid w:val="00424F86"/>
    <w:rsid w:val="00426A7A"/>
    <w:rsid w:val="004312EE"/>
    <w:rsid w:val="004328C3"/>
    <w:rsid w:val="00434BEA"/>
    <w:rsid w:val="00435781"/>
    <w:rsid w:val="00443777"/>
    <w:rsid w:val="004457EA"/>
    <w:rsid w:val="00445A36"/>
    <w:rsid w:val="00445D52"/>
    <w:rsid w:val="0044665D"/>
    <w:rsid w:val="004473B3"/>
    <w:rsid w:val="00447AE6"/>
    <w:rsid w:val="00455299"/>
    <w:rsid w:val="00455A1A"/>
    <w:rsid w:val="004613E8"/>
    <w:rsid w:val="00461FEA"/>
    <w:rsid w:val="004660F5"/>
    <w:rsid w:val="00466153"/>
    <w:rsid w:val="00466E64"/>
    <w:rsid w:val="00476D9E"/>
    <w:rsid w:val="004813B0"/>
    <w:rsid w:val="00481D94"/>
    <w:rsid w:val="004873D5"/>
    <w:rsid w:val="00491F99"/>
    <w:rsid w:val="004A014E"/>
    <w:rsid w:val="004A2662"/>
    <w:rsid w:val="004A450C"/>
    <w:rsid w:val="004A505A"/>
    <w:rsid w:val="004A5994"/>
    <w:rsid w:val="004A7087"/>
    <w:rsid w:val="004B0EA8"/>
    <w:rsid w:val="004B13D5"/>
    <w:rsid w:val="004B293C"/>
    <w:rsid w:val="004B3381"/>
    <w:rsid w:val="004C6062"/>
    <w:rsid w:val="004D15CE"/>
    <w:rsid w:val="004D2261"/>
    <w:rsid w:val="004D3F9B"/>
    <w:rsid w:val="004D47EF"/>
    <w:rsid w:val="004D689F"/>
    <w:rsid w:val="004D6B68"/>
    <w:rsid w:val="004E0099"/>
    <w:rsid w:val="004E18D3"/>
    <w:rsid w:val="004E72E6"/>
    <w:rsid w:val="004F053F"/>
    <w:rsid w:val="004F173C"/>
    <w:rsid w:val="004F19CC"/>
    <w:rsid w:val="004F4369"/>
    <w:rsid w:val="004F47E8"/>
    <w:rsid w:val="004F4B91"/>
    <w:rsid w:val="005053C5"/>
    <w:rsid w:val="0051386A"/>
    <w:rsid w:val="005148A2"/>
    <w:rsid w:val="00514D8F"/>
    <w:rsid w:val="0052377C"/>
    <w:rsid w:val="0052561C"/>
    <w:rsid w:val="00525A4D"/>
    <w:rsid w:val="0053391B"/>
    <w:rsid w:val="005409C7"/>
    <w:rsid w:val="00540DFE"/>
    <w:rsid w:val="005427BF"/>
    <w:rsid w:val="005522BC"/>
    <w:rsid w:val="00553569"/>
    <w:rsid w:val="005547AF"/>
    <w:rsid w:val="00556FD7"/>
    <w:rsid w:val="0055709C"/>
    <w:rsid w:val="00561A7C"/>
    <w:rsid w:val="005642BB"/>
    <w:rsid w:val="005731A8"/>
    <w:rsid w:val="005738E6"/>
    <w:rsid w:val="00573DF6"/>
    <w:rsid w:val="00574592"/>
    <w:rsid w:val="005746B6"/>
    <w:rsid w:val="00574A22"/>
    <w:rsid w:val="0057558C"/>
    <w:rsid w:val="0058358B"/>
    <w:rsid w:val="005838A9"/>
    <w:rsid w:val="005922CA"/>
    <w:rsid w:val="005964B9"/>
    <w:rsid w:val="005A4D53"/>
    <w:rsid w:val="005A5972"/>
    <w:rsid w:val="005A62C7"/>
    <w:rsid w:val="005A6F44"/>
    <w:rsid w:val="005A764B"/>
    <w:rsid w:val="005C12D8"/>
    <w:rsid w:val="005C4F76"/>
    <w:rsid w:val="005C54B7"/>
    <w:rsid w:val="005C59E1"/>
    <w:rsid w:val="005C6EB5"/>
    <w:rsid w:val="005C7A20"/>
    <w:rsid w:val="005D100A"/>
    <w:rsid w:val="005D4FD4"/>
    <w:rsid w:val="005D5EED"/>
    <w:rsid w:val="005D6862"/>
    <w:rsid w:val="005E267F"/>
    <w:rsid w:val="005E2E77"/>
    <w:rsid w:val="005E3AD8"/>
    <w:rsid w:val="005F64E2"/>
    <w:rsid w:val="005F7160"/>
    <w:rsid w:val="00601778"/>
    <w:rsid w:val="0060712D"/>
    <w:rsid w:val="00607131"/>
    <w:rsid w:val="006129B6"/>
    <w:rsid w:val="00617E57"/>
    <w:rsid w:val="00620D2A"/>
    <w:rsid w:val="00620F36"/>
    <w:rsid w:val="0062356A"/>
    <w:rsid w:val="0062438A"/>
    <w:rsid w:val="006253C3"/>
    <w:rsid w:val="00627896"/>
    <w:rsid w:val="00637E2B"/>
    <w:rsid w:val="006404DC"/>
    <w:rsid w:val="00643DB2"/>
    <w:rsid w:val="006475C4"/>
    <w:rsid w:val="00650D6B"/>
    <w:rsid w:val="00652DE8"/>
    <w:rsid w:val="006531E2"/>
    <w:rsid w:val="006549C8"/>
    <w:rsid w:val="00655421"/>
    <w:rsid w:val="00655466"/>
    <w:rsid w:val="00656527"/>
    <w:rsid w:val="0066552F"/>
    <w:rsid w:val="0066703E"/>
    <w:rsid w:val="006677DA"/>
    <w:rsid w:val="0067144C"/>
    <w:rsid w:val="0067169C"/>
    <w:rsid w:val="0067408A"/>
    <w:rsid w:val="00674479"/>
    <w:rsid w:val="00674B2E"/>
    <w:rsid w:val="00674C0F"/>
    <w:rsid w:val="00675FAF"/>
    <w:rsid w:val="0068102B"/>
    <w:rsid w:val="00682F10"/>
    <w:rsid w:val="006844E9"/>
    <w:rsid w:val="006870FF"/>
    <w:rsid w:val="00690209"/>
    <w:rsid w:val="00690842"/>
    <w:rsid w:val="006A1B0B"/>
    <w:rsid w:val="006A29D4"/>
    <w:rsid w:val="006A383A"/>
    <w:rsid w:val="006A72E3"/>
    <w:rsid w:val="006C0943"/>
    <w:rsid w:val="006C33C3"/>
    <w:rsid w:val="006C36EA"/>
    <w:rsid w:val="006C6912"/>
    <w:rsid w:val="006D1E5A"/>
    <w:rsid w:val="006D2791"/>
    <w:rsid w:val="006E2B94"/>
    <w:rsid w:val="006E39E9"/>
    <w:rsid w:val="006E50B6"/>
    <w:rsid w:val="006F1004"/>
    <w:rsid w:val="006F30D2"/>
    <w:rsid w:val="00701772"/>
    <w:rsid w:val="0070639A"/>
    <w:rsid w:val="00713974"/>
    <w:rsid w:val="007149AA"/>
    <w:rsid w:val="00714B8D"/>
    <w:rsid w:val="007163C5"/>
    <w:rsid w:val="007330B3"/>
    <w:rsid w:val="00733B9E"/>
    <w:rsid w:val="007362C5"/>
    <w:rsid w:val="00737A4A"/>
    <w:rsid w:val="007450ED"/>
    <w:rsid w:val="00746317"/>
    <w:rsid w:val="00750518"/>
    <w:rsid w:val="0075293E"/>
    <w:rsid w:val="00757CF4"/>
    <w:rsid w:val="0076328B"/>
    <w:rsid w:val="00774086"/>
    <w:rsid w:val="00786EA2"/>
    <w:rsid w:val="0078716A"/>
    <w:rsid w:val="00787610"/>
    <w:rsid w:val="00790EB6"/>
    <w:rsid w:val="007950F0"/>
    <w:rsid w:val="007A51DA"/>
    <w:rsid w:val="007A659F"/>
    <w:rsid w:val="007B4893"/>
    <w:rsid w:val="007B56CB"/>
    <w:rsid w:val="007B68A2"/>
    <w:rsid w:val="007B6F61"/>
    <w:rsid w:val="007C3182"/>
    <w:rsid w:val="007C60ED"/>
    <w:rsid w:val="007D22A1"/>
    <w:rsid w:val="007D52AF"/>
    <w:rsid w:val="007F11D5"/>
    <w:rsid w:val="007F2314"/>
    <w:rsid w:val="007F4E9F"/>
    <w:rsid w:val="007F7CC5"/>
    <w:rsid w:val="008007C9"/>
    <w:rsid w:val="00800ECC"/>
    <w:rsid w:val="008026F2"/>
    <w:rsid w:val="00805FA4"/>
    <w:rsid w:val="008108B9"/>
    <w:rsid w:val="0082072C"/>
    <w:rsid w:val="00822D94"/>
    <w:rsid w:val="00823A5D"/>
    <w:rsid w:val="00832C2D"/>
    <w:rsid w:val="0084652A"/>
    <w:rsid w:val="00853910"/>
    <w:rsid w:val="008573B7"/>
    <w:rsid w:val="008611D4"/>
    <w:rsid w:val="00861767"/>
    <w:rsid w:val="00862133"/>
    <w:rsid w:val="00862C2B"/>
    <w:rsid w:val="00863643"/>
    <w:rsid w:val="00865378"/>
    <w:rsid w:val="008703D6"/>
    <w:rsid w:val="00871CC1"/>
    <w:rsid w:val="00871E27"/>
    <w:rsid w:val="00873343"/>
    <w:rsid w:val="0087366A"/>
    <w:rsid w:val="00874E20"/>
    <w:rsid w:val="0087581A"/>
    <w:rsid w:val="00875A0A"/>
    <w:rsid w:val="00881BF3"/>
    <w:rsid w:val="0088259A"/>
    <w:rsid w:val="0088724F"/>
    <w:rsid w:val="00890185"/>
    <w:rsid w:val="008903DC"/>
    <w:rsid w:val="00893372"/>
    <w:rsid w:val="008936EF"/>
    <w:rsid w:val="008948ED"/>
    <w:rsid w:val="00895201"/>
    <w:rsid w:val="008B00E9"/>
    <w:rsid w:val="008B0856"/>
    <w:rsid w:val="008B0B34"/>
    <w:rsid w:val="008B39BF"/>
    <w:rsid w:val="008C06BA"/>
    <w:rsid w:val="008C0E7B"/>
    <w:rsid w:val="008C18AB"/>
    <w:rsid w:val="008C4C91"/>
    <w:rsid w:val="008D017B"/>
    <w:rsid w:val="008D5A0D"/>
    <w:rsid w:val="008D7713"/>
    <w:rsid w:val="008D7D73"/>
    <w:rsid w:val="008E3052"/>
    <w:rsid w:val="008E3E2B"/>
    <w:rsid w:val="008E3EF4"/>
    <w:rsid w:val="008E667A"/>
    <w:rsid w:val="008E6EB5"/>
    <w:rsid w:val="008F0E66"/>
    <w:rsid w:val="008F0F92"/>
    <w:rsid w:val="008F1C75"/>
    <w:rsid w:val="008F3AF7"/>
    <w:rsid w:val="008F4C9B"/>
    <w:rsid w:val="008F54F9"/>
    <w:rsid w:val="008F55CE"/>
    <w:rsid w:val="008F7AD6"/>
    <w:rsid w:val="00904C82"/>
    <w:rsid w:val="00904D71"/>
    <w:rsid w:val="00904FCA"/>
    <w:rsid w:val="009053EF"/>
    <w:rsid w:val="00911B50"/>
    <w:rsid w:val="00920DCE"/>
    <w:rsid w:val="009268EB"/>
    <w:rsid w:val="00926DF6"/>
    <w:rsid w:val="00926E63"/>
    <w:rsid w:val="00931875"/>
    <w:rsid w:val="009331C5"/>
    <w:rsid w:val="00934B5D"/>
    <w:rsid w:val="00935BCC"/>
    <w:rsid w:val="00937002"/>
    <w:rsid w:val="00940D14"/>
    <w:rsid w:val="00940D8B"/>
    <w:rsid w:val="00941265"/>
    <w:rsid w:val="00945B92"/>
    <w:rsid w:val="00947DB9"/>
    <w:rsid w:val="009518A6"/>
    <w:rsid w:val="00951A45"/>
    <w:rsid w:val="0095799C"/>
    <w:rsid w:val="00962A77"/>
    <w:rsid w:val="00964278"/>
    <w:rsid w:val="009658EF"/>
    <w:rsid w:val="00967E0D"/>
    <w:rsid w:val="00973F61"/>
    <w:rsid w:val="00977C37"/>
    <w:rsid w:val="0098790E"/>
    <w:rsid w:val="00994381"/>
    <w:rsid w:val="00997C89"/>
    <w:rsid w:val="00997D66"/>
    <w:rsid w:val="009B00D6"/>
    <w:rsid w:val="009B505B"/>
    <w:rsid w:val="009B6FE5"/>
    <w:rsid w:val="009C1476"/>
    <w:rsid w:val="009C20EE"/>
    <w:rsid w:val="009C31BD"/>
    <w:rsid w:val="009C58B8"/>
    <w:rsid w:val="009D0374"/>
    <w:rsid w:val="009D05B8"/>
    <w:rsid w:val="009D0860"/>
    <w:rsid w:val="009D1925"/>
    <w:rsid w:val="009D1A31"/>
    <w:rsid w:val="009D255B"/>
    <w:rsid w:val="009D267F"/>
    <w:rsid w:val="009D29E8"/>
    <w:rsid w:val="009D454F"/>
    <w:rsid w:val="009D5D48"/>
    <w:rsid w:val="009E070F"/>
    <w:rsid w:val="009E375A"/>
    <w:rsid w:val="009E49B0"/>
    <w:rsid w:val="009E4F5B"/>
    <w:rsid w:val="009E62FE"/>
    <w:rsid w:val="009E6762"/>
    <w:rsid w:val="009F5CAC"/>
    <w:rsid w:val="009F7570"/>
    <w:rsid w:val="00A028D5"/>
    <w:rsid w:val="00A11D58"/>
    <w:rsid w:val="00A14716"/>
    <w:rsid w:val="00A217D0"/>
    <w:rsid w:val="00A24E35"/>
    <w:rsid w:val="00A27F85"/>
    <w:rsid w:val="00A307E0"/>
    <w:rsid w:val="00A337E0"/>
    <w:rsid w:val="00A342EB"/>
    <w:rsid w:val="00A365A5"/>
    <w:rsid w:val="00A42C77"/>
    <w:rsid w:val="00A50AB8"/>
    <w:rsid w:val="00A522AB"/>
    <w:rsid w:val="00A522E0"/>
    <w:rsid w:val="00A53257"/>
    <w:rsid w:val="00A54591"/>
    <w:rsid w:val="00A60E4E"/>
    <w:rsid w:val="00A63C20"/>
    <w:rsid w:val="00A646B5"/>
    <w:rsid w:val="00A71C3C"/>
    <w:rsid w:val="00A72DD7"/>
    <w:rsid w:val="00A76CC5"/>
    <w:rsid w:val="00A83426"/>
    <w:rsid w:val="00A83D5A"/>
    <w:rsid w:val="00A85623"/>
    <w:rsid w:val="00A86A44"/>
    <w:rsid w:val="00A936C3"/>
    <w:rsid w:val="00A95E9E"/>
    <w:rsid w:val="00AA0C63"/>
    <w:rsid w:val="00AA0E31"/>
    <w:rsid w:val="00AA5D8B"/>
    <w:rsid w:val="00AB29FE"/>
    <w:rsid w:val="00AB2B0D"/>
    <w:rsid w:val="00AB3FA8"/>
    <w:rsid w:val="00AB4EDD"/>
    <w:rsid w:val="00AB4FC6"/>
    <w:rsid w:val="00AB5BE1"/>
    <w:rsid w:val="00AC64BC"/>
    <w:rsid w:val="00AC74A2"/>
    <w:rsid w:val="00AC7F1F"/>
    <w:rsid w:val="00AD4F12"/>
    <w:rsid w:val="00AD6268"/>
    <w:rsid w:val="00AD7105"/>
    <w:rsid w:val="00AD7DD0"/>
    <w:rsid w:val="00AE12E0"/>
    <w:rsid w:val="00AE211C"/>
    <w:rsid w:val="00AE74AD"/>
    <w:rsid w:val="00AF0A0F"/>
    <w:rsid w:val="00AF737C"/>
    <w:rsid w:val="00B05CC7"/>
    <w:rsid w:val="00B079CA"/>
    <w:rsid w:val="00B130A0"/>
    <w:rsid w:val="00B14309"/>
    <w:rsid w:val="00B15449"/>
    <w:rsid w:val="00B15966"/>
    <w:rsid w:val="00B17997"/>
    <w:rsid w:val="00B21C58"/>
    <w:rsid w:val="00B245C3"/>
    <w:rsid w:val="00B305A8"/>
    <w:rsid w:val="00B306D8"/>
    <w:rsid w:val="00B33A90"/>
    <w:rsid w:val="00B403C7"/>
    <w:rsid w:val="00B46A6F"/>
    <w:rsid w:val="00B51859"/>
    <w:rsid w:val="00B54062"/>
    <w:rsid w:val="00B546EC"/>
    <w:rsid w:val="00B60681"/>
    <w:rsid w:val="00B65EE8"/>
    <w:rsid w:val="00B674A4"/>
    <w:rsid w:val="00B704CF"/>
    <w:rsid w:val="00B742AF"/>
    <w:rsid w:val="00B748A9"/>
    <w:rsid w:val="00B80579"/>
    <w:rsid w:val="00B84182"/>
    <w:rsid w:val="00B8553F"/>
    <w:rsid w:val="00B8662B"/>
    <w:rsid w:val="00B87476"/>
    <w:rsid w:val="00B90B92"/>
    <w:rsid w:val="00B926C0"/>
    <w:rsid w:val="00B93FF5"/>
    <w:rsid w:val="00BA171E"/>
    <w:rsid w:val="00BA75F2"/>
    <w:rsid w:val="00BA7A1C"/>
    <w:rsid w:val="00BB776C"/>
    <w:rsid w:val="00BB7BFC"/>
    <w:rsid w:val="00BC22BA"/>
    <w:rsid w:val="00BC32DE"/>
    <w:rsid w:val="00BC4976"/>
    <w:rsid w:val="00BC6448"/>
    <w:rsid w:val="00BD5A76"/>
    <w:rsid w:val="00BD61B1"/>
    <w:rsid w:val="00BD7F2F"/>
    <w:rsid w:val="00BE024A"/>
    <w:rsid w:val="00BE5002"/>
    <w:rsid w:val="00BE7B75"/>
    <w:rsid w:val="00BF53CB"/>
    <w:rsid w:val="00BF5D89"/>
    <w:rsid w:val="00C044D7"/>
    <w:rsid w:val="00C127A2"/>
    <w:rsid w:val="00C15B20"/>
    <w:rsid w:val="00C15E9B"/>
    <w:rsid w:val="00C17BFA"/>
    <w:rsid w:val="00C24030"/>
    <w:rsid w:val="00C248D6"/>
    <w:rsid w:val="00C26FA6"/>
    <w:rsid w:val="00C3130A"/>
    <w:rsid w:val="00C36AD5"/>
    <w:rsid w:val="00C40DFA"/>
    <w:rsid w:val="00C43DEB"/>
    <w:rsid w:val="00C46F4B"/>
    <w:rsid w:val="00C4704E"/>
    <w:rsid w:val="00C47BC8"/>
    <w:rsid w:val="00C53A8D"/>
    <w:rsid w:val="00C56FA1"/>
    <w:rsid w:val="00C60527"/>
    <w:rsid w:val="00C61A4B"/>
    <w:rsid w:val="00C637FC"/>
    <w:rsid w:val="00C676C9"/>
    <w:rsid w:val="00C7124D"/>
    <w:rsid w:val="00C80A07"/>
    <w:rsid w:val="00C83DC5"/>
    <w:rsid w:val="00C858FF"/>
    <w:rsid w:val="00C970F3"/>
    <w:rsid w:val="00CA0063"/>
    <w:rsid w:val="00CA6F0F"/>
    <w:rsid w:val="00CB00EC"/>
    <w:rsid w:val="00CB02F2"/>
    <w:rsid w:val="00CB0309"/>
    <w:rsid w:val="00CB38F0"/>
    <w:rsid w:val="00CB7587"/>
    <w:rsid w:val="00CC0A1B"/>
    <w:rsid w:val="00CC1DDE"/>
    <w:rsid w:val="00CC2278"/>
    <w:rsid w:val="00CC2EA6"/>
    <w:rsid w:val="00CC345F"/>
    <w:rsid w:val="00CD1E4F"/>
    <w:rsid w:val="00CD31A9"/>
    <w:rsid w:val="00CD4C27"/>
    <w:rsid w:val="00CE2A39"/>
    <w:rsid w:val="00CE2CE7"/>
    <w:rsid w:val="00CE63E4"/>
    <w:rsid w:val="00CF454D"/>
    <w:rsid w:val="00CF469C"/>
    <w:rsid w:val="00CF4AEB"/>
    <w:rsid w:val="00D076F9"/>
    <w:rsid w:val="00D145A6"/>
    <w:rsid w:val="00D155F4"/>
    <w:rsid w:val="00D15BFC"/>
    <w:rsid w:val="00D16460"/>
    <w:rsid w:val="00D20D82"/>
    <w:rsid w:val="00D220B7"/>
    <w:rsid w:val="00D22114"/>
    <w:rsid w:val="00D370B5"/>
    <w:rsid w:val="00D413A2"/>
    <w:rsid w:val="00D453BB"/>
    <w:rsid w:val="00D46E13"/>
    <w:rsid w:val="00D47BA2"/>
    <w:rsid w:val="00D547F8"/>
    <w:rsid w:val="00D62BD9"/>
    <w:rsid w:val="00D63CBD"/>
    <w:rsid w:val="00D66712"/>
    <w:rsid w:val="00D722DB"/>
    <w:rsid w:val="00D74F29"/>
    <w:rsid w:val="00D810EC"/>
    <w:rsid w:val="00D827CF"/>
    <w:rsid w:val="00D83C5C"/>
    <w:rsid w:val="00D86012"/>
    <w:rsid w:val="00D92105"/>
    <w:rsid w:val="00D92AAA"/>
    <w:rsid w:val="00D975B0"/>
    <w:rsid w:val="00D97889"/>
    <w:rsid w:val="00DA140F"/>
    <w:rsid w:val="00DA241B"/>
    <w:rsid w:val="00DA7C1C"/>
    <w:rsid w:val="00DB3996"/>
    <w:rsid w:val="00DB65CF"/>
    <w:rsid w:val="00DB7688"/>
    <w:rsid w:val="00DC0663"/>
    <w:rsid w:val="00DC3AAE"/>
    <w:rsid w:val="00DC5873"/>
    <w:rsid w:val="00DD5F44"/>
    <w:rsid w:val="00DD7330"/>
    <w:rsid w:val="00DE007E"/>
    <w:rsid w:val="00DE5D95"/>
    <w:rsid w:val="00DE68D2"/>
    <w:rsid w:val="00DF039A"/>
    <w:rsid w:val="00DF7DBC"/>
    <w:rsid w:val="00E021F9"/>
    <w:rsid w:val="00E03DAF"/>
    <w:rsid w:val="00E05A8F"/>
    <w:rsid w:val="00E0792D"/>
    <w:rsid w:val="00E07CC2"/>
    <w:rsid w:val="00E16B1D"/>
    <w:rsid w:val="00E2036F"/>
    <w:rsid w:val="00E343F0"/>
    <w:rsid w:val="00E466AC"/>
    <w:rsid w:val="00E474A9"/>
    <w:rsid w:val="00E4786E"/>
    <w:rsid w:val="00E52638"/>
    <w:rsid w:val="00E558CC"/>
    <w:rsid w:val="00E6262A"/>
    <w:rsid w:val="00E629A1"/>
    <w:rsid w:val="00E63079"/>
    <w:rsid w:val="00E6315D"/>
    <w:rsid w:val="00E656FF"/>
    <w:rsid w:val="00E6793F"/>
    <w:rsid w:val="00E70046"/>
    <w:rsid w:val="00E7211F"/>
    <w:rsid w:val="00E74003"/>
    <w:rsid w:val="00E76A36"/>
    <w:rsid w:val="00E8017D"/>
    <w:rsid w:val="00E81615"/>
    <w:rsid w:val="00E816E0"/>
    <w:rsid w:val="00E8401D"/>
    <w:rsid w:val="00E86EF3"/>
    <w:rsid w:val="00E87934"/>
    <w:rsid w:val="00E9053A"/>
    <w:rsid w:val="00E907F2"/>
    <w:rsid w:val="00E91C6D"/>
    <w:rsid w:val="00E945A6"/>
    <w:rsid w:val="00E9464F"/>
    <w:rsid w:val="00E95010"/>
    <w:rsid w:val="00EA1F28"/>
    <w:rsid w:val="00EA2202"/>
    <w:rsid w:val="00EA2249"/>
    <w:rsid w:val="00EA67EA"/>
    <w:rsid w:val="00EA68B1"/>
    <w:rsid w:val="00EA6CF9"/>
    <w:rsid w:val="00EB5192"/>
    <w:rsid w:val="00EC0A17"/>
    <w:rsid w:val="00EC20D4"/>
    <w:rsid w:val="00EC56A7"/>
    <w:rsid w:val="00EC77D8"/>
    <w:rsid w:val="00EC79FB"/>
    <w:rsid w:val="00ED1807"/>
    <w:rsid w:val="00EE0A21"/>
    <w:rsid w:val="00EE11B9"/>
    <w:rsid w:val="00EF0498"/>
    <w:rsid w:val="00EF09B4"/>
    <w:rsid w:val="00EF2E24"/>
    <w:rsid w:val="00EF733F"/>
    <w:rsid w:val="00F076E2"/>
    <w:rsid w:val="00F07DBC"/>
    <w:rsid w:val="00F12AD4"/>
    <w:rsid w:val="00F1371D"/>
    <w:rsid w:val="00F14B54"/>
    <w:rsid w:val="00F14EED"/>
    <w:rsid w:val="00F168FC"/>
    <w:rsid w:val="00F17B1B"/>
    <w:rsid w:val="00F20E23"/>
    <w:rsid w:val="00F22536"/>
    <w:rsid w:val="00F30DFF"/>
    <w:rsid w:val="00F31D9C"/>
    <w:rsid w:val="00F3390D"/>
    <w:rsid w:val="00F3448A"/>
    <w:rsid w:val="00F3772C"/>
    <w:rsid w:val="00F42816"/>
    <w:rsid w:val="00F45D5A"/>
    <w:rsid w:val="00F51A31"/>
    <w:rsid w:val="00F550E0"/>
    <w:rsid w:val="00F56A1E"/>
    <w:rsid w:val="00F572AE"/>
    <w:rsid w:val="00F64C35"/>
    <w:rsid w:val="00F72DC2"/>
    <w:rsid w:val="00F75CC2"/>
    <w:rsid w:val="00F76227"/>
    <w:rsid w:val="00F7680B"/>
    <w:rsid w:val="00F7755E"/>
    <w:rsid w:val="00F80CE7"/>
    <w:rsid w:val="00F80D5B"/>
    <w:rsid w:val="00F855FD"/>
    <w:rsid w:val="00F85729"/>
    <w:rsid w:val="00F85AB4"/>
    <w:rsid w:val="00F901C1"/>
    <w:rsid w:val="00F94808"/>
    <w:rsid w:val="00F9526F"/>
    <w:rsid w:val="00F975CD"/>
    <w:rsid w:val="00FA0E4E"/>
    <w:rsid w:val="00FA1E6C"/>
    <w:rsid w:val="00FA4FA5"/>
    <w:rsid w:val="00FA712B"/>
    <w:rsid w:val="00FA7F0B"/>
    <w:rsid w:val="00FB1319"/>
    <w:rsid w:val="00FB7E70"/>
    <w:rsid w:val="00FC1DAE"/>
    <w:rsid w:val="00FC3806"/>
    <w:rsid w:val="00FC447B"/>
    <w:rsid w:val="00FC54D7"/>
    <w:rsid w:val="00FC644B"/>
    <w:rsid w:val="00FC76C7"/>
    <w:rsid w:val="00FD3C3F"/>
    <w:rsid w:val="00FD6182"/>
    <w:rsid w:val="00FE31DA"/>
    <w:rsid w:val="00FE7D6D"/>
    <w:rsid w:val="00FF3067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04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6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rsid w:val="00E6307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63079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E630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3079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63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uiPriority w:val="99"/>
    <w:rsid w:val="00E630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Normal (Web)"/>
    <w:basedOn w:val="a"/>
    <w:uiPriority w:val="99"/>
    <w:rsid w:val="008903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03DC"/>
    <w:rPr>
      <w:rFonts w:cs="Times New Roman"/>
    </w:rPr>
  </w:style>
  <w:style w:type="character" w:styleId="afa">
    <w:name w:val="Strong"/>
    <w:basedOn w:val="a0"/>
    <w:uiPriority w:val="99"/>
    <w:qFormat/>
    <w:locked/>
    <w:rsid w:val="00B403C7"/>
    <w:rPr>
      <w:rFonts w:cs="Times New Roman"/>
      <w:b/>
      <w:bCs/>
    </w:rPr>
  </w:style>
  <w:style w:type="paragraph" w:customStyle="1" w:styleId="ConsPlusTitle">
    <w:name w:val="ConsPlusTitle"/>
    <w:uiPriority w:val="99"/>
    <w:rsid w:val="003F3F77"/>
    <w:pPr>
      <w:widowControl w:val="0"/>
      <w:autoSpaceDE w:val="0"/>
      <w:autoSpaceDN w:val="0"/>
    </w:pPr>
    <w:rPr>
      <w:b/>
    </w:rPr>
  </w:style>
  <w:style w:type="paragraph" w:customStyle="1" w:styleId="ConsPlusDocList">
    <w:name w:val="ConsPlusDocList"/>
    <w:uiPriority w:val="99"/>
    <w:rsid w:val="003F3F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F3F7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F3F7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23">
    <w:name w:val="Body Text Indent 2"/>
    <w:basedOn w:val="a"/>
    <w:link w:val="24"/>
    <w:uiPriority w:val="99"/>
    <w:semiHidden/>
    <w:rsid w:val="00A9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6C3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C044D7"/>
    <w:rPr>
      <w:b/>
      <w:bCs/>
      <w:i/>
      <w:iCs/>
      <w:sz w:val="26"/>
      <w:szCs w:val="26"/>
    </w:rPr>
  </w:style>
  <w:style w:type="paragraph" w:customStyle="1" w:styleId="Noparagraphstyle">
    <w:name w:val="[No paragraph style]"/>
    <w:rsid w:val="004873D5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73D5"/>
    <w:pPr>
      <w:suppressAutoHyphens/>
      <w:ind w:firstLine="720"/>
      <w:jc w:val="both"/>
    </w:pPr>
    <w:rPr>
      <w:sz w:val="24"/>
      <w:szCs w:val="24"/>
      <w:lang w:eastAsia="ar-SA"/>
    </w:rPr>
  </w:style>
  <w:style w:type="paragraph" w:styleId="afb">
    <w:name w:val="Subtitle"/>
    <w:basedOn w:val="a"/>
    <w:next w:val="af4"/>
    <w:link w:val="afc"/>
    <w:qFormat/>
    <w:locked/>
    <w:rsid w:val="004B293C"/>
    <w:pPr>
      <w:suppressAutoHyphens/>
      <w:jc w:val="center"/>
    </w:pPr>
    <w:rPr>
      <w:b/>
      <w:sz w:val="32"/>
      <w:lang w:eastAsia="ar-SA"/>
    </w:rPr>
  </w:style>
  <w:style w:type="character" w:customStyle="1" w:styleId="afc">
    <w:name w:val="Подзаголовок Знак"/>
    <w:basedOn w:val="a0"/>
    <w:link w:val="afb"/>
    <w:rsid w:val="004B293C"/>
    <w:rPr>
      <w:b/>
      <w:sz w:val="32"/>
      <w:lang w:eastAsia="ar-SA"/>
    </w:rPr>
  </w:style>
  <w:style w:type="character" w:customStyle="1" w:styleId="afd">
    <w:name w:val="Основной текст_"/>
    <w:basedOn w:val="a0"/>
    <w:link w:val="25"/>
    <w:rsid w:val="00A522E0"/>
    <w:rPr>
      <w:spacing w:val="4"/>
      <w:shd w:val="clear" w:color="auto" w:fill="FFFFFF"/>
    </w:rPr>
  </w:style>
  <w:style w:type="paragraph" w:customStyle="1" w:styleId="25">
    <w:name w:val="Основной текст2"/>
    <w:basedOn w:val="a"/>
    <w:link w:val="afd"/>
    <w:rsid w:val="00A522E0"/>
    <w:pPr>
      <w:widowControl w:val="0"/>
      <w:shd w:val="clear" w:color="auto" w:fill="FFFFFF"/>
      <w:spacing w:line="320" w:lineRule="exact"/>
      <w:ind w:hanging="340"/>
    </w:pPr>
    <w:rPr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4A301EA22A0F79F8B1D62D82D63AFCE80804D4E2B22783503DDE6490EEEC82433349E57A326234956C4D32F6E656844Du6e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4A301EA22A0F79F8B1D62D82D63AFCE80804D4E2BC27875532DE6490EEEC82433349E57A326234956C4D32F6E656844Du6e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A301EA22A0F79F8B1C82094BA65F3E9035AD8E1BA2ED10F60D833CFBEEAD7117317BC2B70293990745132F1uFe8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m-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8D82-01D3-4A3B-BD42-0B7E4D13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terskovalv</cp:lastModifiedBy>
  <cp:revision>158</cp:revision>
  <cp:lastPrinted>2022-04-25T08:01:00Z</cp:lastPrinted>
  <dcterms:created xsi:type="dcterms:W3CDTF">2018-06-26T03:58:00Z</dcterms:created>
  <dcterms:modified xsi:type="dcterms:W3CDTF">2022-04-26T04:16:00Z</dcterms:modified>
</cp:coreProperties>
</file>