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D0" w:rsidRDefault="00AD7DD0" w:rsidP="00AD7DD0">
      <w:pPr>
        <w:jc w:val="center"/>
        <w:rPr>
          <w:sz w:val="28"/>
          <w:szCs w:val="28"/>
        </w:rPr>
      </w:pPr>
      <w:r w:rsidRPr="00C56FA1">
        <w:rPr>
          <w:sz w:val="28"/>
          <w:szCs w:val="28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.75pt" o:ole="" fillcolor="window">
            <v:imagedata r:id="rId8" o:title=""/>
          </v:shape>
          <o:OLEObject Type="Embed" ProgID="PBrush" ShapeID="_x0000_i1025" DrawAspect="Content" ObjectID="_1721826516" r:id="rId9"/>
        </w:object>
      </w:r>
    </w:p>
    <w:p w:rsidR="00AD7DD0" w:rsidRDefault="00AD7DD0" w:rsidP="00AD7DD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D7DD0" w:rsidRDefault="00AD7DD0" w:rsidP="00AD7DD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AD7DD0" w:rsidRDefault="00AD7DD0" w:rsidP="00AD7DD0">
      <w:pPr>
        <w:jc w:val="center"/>
        <w:rPr>
          <w:sz w:val="28"/>
          <w:szCs w:val="28"/>
        </w:rPr>
      </w:pPr>
      <w:r>
        <w:rPr>
          <w:sz w:val="28"/>
          <w:szCs w:val="28"/>
        </w:rPr>
        <w:t>Эвенкийский муниципальный район</w:t>
      </w:r>
    </w:p>
    <w:p w:rsidR="00AD7DD0" w:rsidRDefault="00AD7DD0" w:rsidP="00AD7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D7DD0" w:rsidRDefault="00AD7DD0" w:rsidP="00AD7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посёлка Тура</w:t>
      </w:r>
    </w:p>
    <w:p w:rsidR="00AD7DD0" w:rsidRDefault="00AD7DD0" w:rsidP="0098790E">
      <w:pPr>
        <w:pBdr>
          <w:top w:val="single" w:sz="6" w:space="1" w:color="auto"/>
          <w:bottom w:val="single" w:sz="6" w:space="0" w:color="auto"/>
        </w:pBdr>
        <w:ind w:right="-104"/>
        <w:jc w:val="center"/>
        <w:rPr>
          <w:b/>
        </w:rPr>
      </w:pPr>
      <w:r>
        <w:t>648000, Красноярский край, Эвенкийский район, п. Тура, ул. Советская,</w:t>
      </w:r>
      <w:r w:rsidR="0098790E">
        <w:t xml:space="preserve"> дом</w:t>
      </w:r>
      <w:r>
        <w:t xml:space="preserve"> 4,</w:t>
      </w:r>
      <w:r w:rsidR="0098790E">
        <w:t xml:space="preserve">  </w:t>
      </w:r>
      <w:r>
        <w:t xml:space="preserve">тел.: </w:t>
      </w:r>
      <w:r w:rsidR="00F14EED">
        <w:t>8</w:t>
      </w:r>
      <w:r>
        <w:t xml:space="preserve"> (39170)</w:t>
      </w:r>
      <w:r w:rsidR="00F14EED">
        <w:t xml:space="preserve"> 31-481</w:t>
      </w:r>
    </w:p>
    <w:p w:rsidR="00AD7DD0" w:rsidRDefault="00AD7DD0" w:rsidP="0098790E">
      <w:pPr>
        <w:jc w:val="center"/>
        <w:rPr>
          <w:b/>
        </w:rPr>
      </w:pPr>
    </w:p>
    <w:p w:rsidR="00AD7DD0" w:rsidRDefault="00726C19" w:rsidP="00AD7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AD7DD0" w:rsidRPr="0098790E">
        <w:rPr>
          <w:b/>
          <w:sz w:val="28"/>
          <w:szCs w:val="28"/>
        </w:rPr>
        <w:t>ЕНИЕ</w:t>
      </w:r>
    </w:p>
    <w:p w:rsidR="007330B3" w:rsidRPr="0098790E" w:rsidRDefault="007330B3" w:rsidP="00AD7DD0">
      <w:pPr>
        <w:jc w:val="center"/>
        <w:rPr>
          <w:b/>
          <w:sz w:val="28"/>
          <w:szCs w:val="28"/>
        </w:rPr>
      </w:pPr>
    </w:p>
    <w:p w:rsidR="00AD7DD0" w:rsidRPr="00FA7F0B" w:rsidRDefault="00AD7DD0" w:rsidP="00AD7DD0">
      <w:pPr>
        <w:rPr>
          <w:color w:val="000000"/>
          <w:sz w:val="24"/>
          <w:szCs w:val="24"/>
        </w:rPr>
      </w:pPr>
      <w:r w:rsidRPr="00FA7F0B">
        <w:rPr>
          <w:bCs/>
          <w:color w:val="000000"/>
          <w:sz w:val="24"/>
          <w:szCs w:val="24"/>
        </w:rPr>
        <w:t>«</w:t>
      </w:r>
      <w:r w:rsidRPr="00FA7F0B">
        <w:rPr>
          <w:bCs/>
          <w:color w:val="000000"/>
          <w:sz w:val="24"/>
          <w:szCs w:val="24"/>
          <w:u w:val="single"/>
        </w:rPr>
        <w:t xml:space="preserve"> </w:t>
      </w:r>
      <w:r w:rsidR="004217DE" w:rsidRPr="00FA7F0B">
        <w:rPr>
          <w:bCs/>
          <w:color w:val="000000"/>
          <w:sz w:val="24"/>
          <w:szCs w:val="24"/>
          <w:u w:val="single"/>
        </w:rPr>
        <w:t xml:space="preserve">    </w:t>
      </w:r>
      <w:r w:rsidR="002A2351" w:rsidRPr="00FA7F0B">
        <w:rPr>
          <w:bCs/>
          <w:color w:val="000000"/>
          <w:sz w:val="24"/>
          <w:szCs w:val="24"/>
          <w:u w:val="single"/>
        </w:rPr>
        <w:t xml:space="preserve"> </w:t>
      </w:r>
      <w:r w:rsidRPr="00FA7F0B">
        <w:rPr>
          <w:bCs/>
          <w:color w:val="000000"/>
          <w:sz w:val="24"/>
          <w:szCs w:val="24"/>
        </w:rPr>
        <w:t xml:space="preserve">» </w:t>
      </w:r>
      <w:r w:rsidR="00E3047B">
        <w:rPr>
          <w:bCs/>
          <w:color w:val="000000"/>
          <w:sz w:val="24"/>
          <w:szCs w:val="24"/>
        </w:rPr>
        <w:t>августа</w:t>
      </w:r>
      <w:r w:rsidRPr="00FA7F0B">
        <w:rPr>
          <w:bCs/>
          <w:color w:val="000000"/>
          <w:sz w:val="24"/>
          <w:szCs w:val="24"/>
        </w:rPr>
        <w:t xml:space="preserve"> 202</w:t>
      </w:r>
      <w:r w:rsidR="00861767" w:rsidRPr="00FA7F0B">
        <w:rPr>
          <w:bCs/>
          <w:color w:val="000000"/>
          <w:sz w:val="24"/>
          <w:szCs w:val="24"/>
        </w:rPr>
        <w:t>2</w:t>
      </w:r>
      <w:r w:rsidRPr="00FA7F0B">
        <w:rPr>
          <w:bCs/>
          <w:color w:val="000000"/>
          <w:sz w:val="24"/>
          <w:szCs w:val="24"/>
        </w:rPr>
        <w:t xml:space="preserve"> г</w:t>
      </w:r>
      <w:r w:rsidR="00861767" w:rsidRPr="00FA7F0B">
        <w:rPr>
          <w:bCs/>
          <w:color w:val="000000"/>
          <w:sz w:val="24"/>
          <w:szCs w:val="24"/>
        </w:rPr>
        <w:t>.</w:t>
      </w:r>
      <w:r w:rsidRPr="00FA7F0B">
        <w:rPr>
          <w:bCs/>
          <w:color w:val="000000"/>
          <w:sz w:val="24"/>
          <w:szCs w:val="24"/>
        </w:rPr>
        <w:t xml:space="preserve"> </w:t>
      </w:r>
      <w:r w:rsidR="00A021F1">
        <w:rPr>
          <w:bCs/>
          <w:color w:val="000000"/>
          <w:sz w:val="24"/>
          <w:szCs w:val="24"/>
        </w:rPr>
        <w:t xml:space="preserve">  </w:t>
      </w:r>
      <w:r w:rsidRPr="00FA7F0B">
        <w:rPr>
          <w:bCs/>
          <w:color w:val="000000"/>
          <w:sz w:val="24"/>
          <w:szCs w:val="24"/>
        </w:rPr>
        <w:t xml:space="preserve">               </w:t>
      </w:r>
      <w:r w:rsidR="007330B3" w:rsidRPr="00FA7F0B">
        <w:rPr>
          <w:bCs/>
          <w:color w:val="000000"/>
          <w:sz w:val="24"/>
          <w:szCs w:val="24"/>
        </w:rPr>
        <w:t xml:space="preserve">   </w:t>
      </w:r>
      <w:r w:rsidR="0098790E" w:rsidRPr="00FA7F0B">
        <w:rPr>
          <w:bCs/>
          <w:color w:val="000000"/>
          <w:sz w:val="24"/>
          <w:szCs w:val="24"/>
        </w:rPr>
        <w:t xml:space="preserve"> </w:t>
      </w:r>
      <w:r w:rsidR="00040D5F">
        <w:rPr>
          <w:bCs/>
          <w:color w:val="000000"/>
          <w:sz w:val="24"/>
          <w:szCs w:val="24"/>
        </w:rPr>
        <w:t xml:space="preserve">         </w:t>
      </w:r>
      <w:r w:rsidR="005C54B7">
        <w:rPr>
          <w:bCs/>
          <w:color w:val="000000"/>
          <w:sz w:val="24"/>
          <w:szCs w:val="24"/>
        </w:rPr>
        <w:t xml:space="preserve"> </w:t>
      </w:r>
      <w:r w:rsidRPr="00FA7F0B">
        <w:rPr>
          <w:bCs/>
          <w:color w:val="000000"/>
          <w:sz w:val="24"/>
          <w:szCs w:val="24"/>
        </w:rPr>
        <w:t>п</w:t>
      </w:r>
      <w:r w:rsidR="0098790E" w:rsidRPr="00FA7F0B">
        <w:rPr>
          <w:bCs/>
          <w:color w:val="000000"/>
          <w:sz w:val="24"/>
          <w:szCs w:val="24"/>
        </w:rPr>
        <w:t xml:space="preserve">осёлок Тура        </w:t>
      </w:r>
      <w:r w:rsidRPr="00FA7F0B">
        <w:rPr>
          <w:bCs/>
          <w:color w:val="000000"/>
          <w:sz w:val="24"/>
          <w:szCs w:val="24"/>
        </w:rPr>
        <w:t xml:space="preserve">  </w:t>
      </w:r>
      <w:r w:rsidR="007330B3" w:rsidRPr="00FA7F0B">
        <w:rPr>
          <w:bCs/>
          <w:color w:val="000000"/>
          <w:sz w:val="24"/>
          <w:szCs w:val="24"/>
        </w:rPr>
        <w:t xml:space="preserve">       </w:t>
      </w:r>
      <w:r w:rsidRPr="00FA7F0B">
        <w:rPr>
          <w:bCs/>
          <w:color w:val="000000"/>
          <w:sz w:val="24"/>
          <w:szCs w:val="24"/>
        </w:rPr>
        <w:t xml:space="preserve">                   </w:t>
      </w:r>
      <w:r w:rsidR="00040D5F">
        <w:rPr>
          <w:bCs/>
          <w:color w:val="000000"/>
          <w:sz w:val="24"/>
          <w:szCs w:val="24"/>
        </w:rPr>
        <w:t xml:space="preserve">              </w:t>
      </w:r>
      <w:r w:rsidR="00A53257" w:rsidRPr="00FA7F0B">
        <w:rPr>
          <w:bCs/>
          <w:color w:val="000000"/>
          <w:sz w:val="24"/>
          <w:szCs w:val="24"/>
        </w:rPr>
        <w:t xml:space="preserve"> </w:t>
      </w:r>
      <w:r w:rsidR="004217DE" w:rsidRPr="00FA7F0B">
        <w:rPr>
          <w:bCs/>
          <w:color w:val="000000"/>
          <w:sz w:val="24"/>
          <w:szCs w:val="24"/>
        </w:rPr>
        <w:t xml:space="preserve">  </w:t>
      </w:r>
      <w:r w:rsidRPr="00FA7F0B">
        <w:rPr>
          <w:bCs/>
          <w:color w:val="000000"/>
          <w:sz w:val="24"/>
          <w:szCs w:val="24"/>
        </w:rPr>
        <w:t>№</w:t>
      </w:r>
      <w:proofErr w:type="spellStart"/>
      <w:r w:rsidR="004217DE" w:rsidRPr="00FA7F0B">
        <w:rPr>
          <w:bCs/>
          <w:color w:val="000000"/>
          <w:sz w:val="24"/>
          <w:szCs w:val="24"/>
        </w:rPr>
        <w:t>__</w:t>
      </w:r>
      <w:proofErr w:type="gramStart"/>
      <w:r w:rsidR="004217DE" w:rsidRPr="00FA7F0B">
        <w:rPr>
          <w:bCs/>
          <w:color w:val="000000"/>
          <w:sz w:val="24"/>
          <w:szCs w:val="24"/>
        </w:rPr>
        <w:t>_</w:t>
      </w:r>
      <w:r w:rsidRPr="00FA7F0B">
        <w:rPr>
          <w:bCs/>
          <w:color w:val="000000"/>
          <w:sz w:val="24"/>
          <w:szCs w:val="24"/>
        </w:rPr>
        <w:t>-</w:t>
      </w:r>
      <w:proofErr w:type="gramEnd"/>
      <w:r w:rsidR="00025226">
        <w:rPr>
          <w:bCs/>
          <w:color w:val="000000"/>
          <w:sz w:val="24"/>
          <w:szCs w:val="24"/>
        </w:rPr>
        <w:t>р</w:t>
      </w:r>
      <w:proofErr w:type="spellEnd"/>
    </w:p>
    <w:p w:rsidR="00553A4D" w:rsidRDefault="00553A4D" w:rsidP="00AD29E9">
      <w:pPr>
        <w:jc w:val="both"/>
        <w:rPr>
          <w:sz w:val="24"/>
          <w:szCs w:val="24"/>
        </w:rPr>
      </w:pPr>
    </w:p>
    <w:p w:rsidR="006D1A3F" w:rsidRDefault="009F1AB6" w:rsidP="00AD29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220FE9" w:rsidRPr="00A64274">
        <w:rPr>
          <w:sz w:val="24"/>
          <w:szCs w:val="24"/>
        </w:rPr>
        <w:t xml:space="preserve">В целях исполнения </w:t>
      </w:r>
      <w:r w:rsidR="00220FE9">
        <w:rPr>
          <w:sz w:val="24"/>
          <w:szCs w:val="24"/>
        </w:rPr>
        <w:t xml:space="preserve">пунктов 1.8 и 1.10 статьи 8 Устава   сельского поселения посёлок Тура Эвенкийского муниципального района Красноярского края, </w:t>
      </w:r>
      <w:r w:rsidR="006D1A3F">
        <w:rPr>
          <w:sz w:val="24"/>
          <w:szCs w:val="24"/>
        </w:rPr>
        <w:t>пунктов 6 и 8 Плана работы Комиссии по предупреждению и ликвидации чрезвычайных ситуаций и обеспечения пожарной безопасности на территории п.</w:t>
      </w:r>
      <w:r w:rsidR="00553A4D">
        <w:rPr>
          <w:sz w:val="24"/>
          <w:szCs w:val="24"/>
        </w:rPr>
        <w:t xml:space="preserve"> </w:t>
      </w:r>
      <w:r w:rsidR="006D1A3F">
        <w:rPr>
          <w:sz w:val="24"/>
          <w:szCs w:val="24"/>
        </w:rPr>
        <w:t xml:space="preserve">Тура на 2022 год, утверждённого </w:t>
      </w:r>
      <w:r w:rsidR="00AD29E9">
        <w:rPr>
          <w:sz w:val="24"/>
          <w:szCs w:val="24"/>
        </w:rPr>
        <w:t>Комисси</w:t>
      </w:r>
      <w:r w:rsidR="00025226">
        <w:rPr>
          <w:sz w:val="24"/>
          <w:szCs w:val="24"/>
        </w:rPr>
        <w:t>е</w:t>
      </w:r>
      <w:r w:rsidR="000B1999">
        <w:rPr>
          <w:sz w:val="24"/>
          <w:szCs w:val="24"/>
        </w:rPr>
        <w:t>й по</w:t>
      </w:r>
      <w:r w:rsidR="00AD29E9">
        <w:rPr>
          <w:sz w:val="24"/>
          <w:szCs w:val="24"/>
        </w:rPr>
        <w:t xml:space="preserve"> </w:t>
      </w:r>
      <w:r w:rsidR="000B1999">
        <w:rPr>
          <w:sz w:val="24"/>
          <w:szCs w:val="24"/>
        </w:rPr>
        <w:t>предупреждению и ликвидации чрезвычайных ситуаций и обеспечения пожарной безопасности на территории п.</w:t>
      </w:r>
      <w:r w:rsidR="00553A4D">
        <w:rPr>
          <w:sz w:val="24"/>
          <w:szCs w:val="24"/>
        </w:rPr>
        <w:t xml:space="preserve"> </w:t>
      </w:r>
      <w:r w:rsidR="000B1999">
        <w:rPr>
          <w:sz w:val="24"/>
          <w:szCs w:val="24"/>
        </w:rPr>
        <w:t>Тура</w:t>
      </w:r>
      <w:r w:rsidR="00AD29E9">
        <w:rPr>
          <w:sz w:val="24"/>
          <w:szCs w:val="24"/>
        </w:rPr>
        <w:t xml:space="preserve"> </w:t>
      </w:r>
      <w:r w:rsidR="00553A4D">
        <w:rPr>
          <w:sz w:val="24"/>
          <w:szCs w:val="24"/>
        </w:rPr>
        <w:t>от</w:t>
      </w:r>
      <w:proofErr w:type="gramEnd"/>
      <w:r w:rsidR="00553A4D">
        <w:rPr>
          <w:sz w:val="24"/>
          <w:szCs w:val="24"/>
        </w:rPr>
        <w:t xml:space="preserve"> </w:t>
      </w:r>
      <w:r w:rsidR="00AD29E9">
        <w:rPr>
          <w:sz w:val="24"/>
          <w:szCs w:val="24"/>
        </w:rPr>
        <w:t xml:space="preserve">30.12.2021, </w:t>
      </w:r>
      <w:r w:rsidR="00220FE9">
        <w:rPr>
          <w:sz w:val="24"/>
          <w:szCs w:val="24"/>
        </w:rPr>
        <w:t>а также</w:t>
      </w:r>
      <w:r w:rsidR="00BA6EAC">
        <w:rPr>
          <w:sz w:val="24"/>
          <w:szCs w:val="24"/>
        </w:rPr>
        <w:t xml:space="preserve"> </w:t>
      </w:r>
      <w:proofErr w:type="gramStart"/>
      <w:r w:rsidR="00BA6EAC">
        <w:rPr>
          <w:color w:val="000000"/>
          <w:sz w:val="24"/>
          <w:szCs w:val="24"/>
        </w:rPr>
        <w:t>согласно пункта</w:t>
      </w:r>
      <w:proofErr w:type="gramEnd"/>
      <w:r w:rsidR="00BA6EAC">
        <w:rPr>
          <w:color w:val="000000"/>
          <w:sz w:val="24"/>
          <w:szCs w:val="24"/>
        </w:rPr>
        <w:t xml:space="preserve"> 2.5.1.  </w:t>
      </w:r>
      <w:r w:rsidR="00BA6EAC" w:rsidRPr="00735A33">
        <w:rPr>
          <w:rFonts w:eastAsia="Calibri"/>
          <w:sz w:val="24"/>
          <w:szCs w:val="24"/>
          <w:lang w:eastAsia="en-US"/>
        </w:rPr>
        <w:t xml:space="preserve">Правил благоустройства </w:t>
      </w:r>
      <w:r w:rsidR="00BA6EAC" w:rsidRPr="00735A33">
        <w:rPr>
          <w:bCs/>
          <w:color w:val="000000"/>
          <w:sz w:val="24"/>
          <w:szCs w:val="24"/>
        </w:rPr>
        <w:t xml:space="preserve">и санитарного содержания  </w:t>
      </w:r>
      <w:r w:rsidR="00BA6EAC" w:rsidRPr="00735A33">
        <w:rPr>
          <w:rFonts w:eastAsia="Calibri"/>
          <w:sz w:val="24"/>
          <w:szCs w:val="24"/>
          <w:lang w:eastAsia="en-US"/>
        </w:rPr>
        <w:t>территории муниципального образования сельское поселение посёлок Тура</w:t>
      </w:r>
      <w:r w:rsidR="00BA6EAC">
        <w:rPr>
          <w:rFonts w:eastAsia="Calibri"/>
          <w:sz w:val="24"/>
          <w:szCs w:val="24"/>
          <w:lang w:eastAsia="en-US"/>
        </w:rPr>
        <w:t xml:space="preserve">, утверждённых </w:t>
      </w:r>
      <w:r w:rsidR="00BA6EAC" w:rsidRPr="0003553C">
        <w:rPr>
          <w:sz w:val="24"/>
          <w:szCs w:val="24"/>
        </w:rPr>
        <w:t>решени</w:t>
      </w:r>
      <w:r w:rsidR="00BA6EAC">
        <w:rPr>
          <w:sz w:val="24"/>
          <w:szCs w:val="24"/>
        </w:rPr>
        <w:t>ем</w:t>
      </w:r>
      <w:r w:rsidR="00BA6EAC" w:rsidRPr="0003553C">
        <w:rPr>
          <w:sz w:val="24"/>
          <w:szCs w:val="24"/>
        </w:rPr>
        <w:t xml:space="preserve"> Туринского поселкового Совета депутатов от 31</w:t>
      </w:r>
      <w:r w:rsidR="00553A4D">
        <w:rPr>
          <w:sz w:val="24"/>
          <w:szCs w:val="24"/>
        </w:rPr>
        <w:t>.10.</w:t>
      </w:r>
      <w:r w:rsidR="00BA6EAC" w:rsidRPr="0003553C">
        <w:rPr>
          <w:sz w:val="24"/>
          <w:szCs w:val="24"/>
        </w:rPr>
        <w:t>2017 № 31-1-2</w:t>
      </w:r>
      <w:r w:rsidR="00553A4D">
        <w:rPr>
          <w:sz w:val="24"/>
          <w:szCs w:val="24"/>
        </w:rPr>
        <w:t>,</w:t>
      </w:r>
      <w:r w:rsidR="00220FE9">
        <w:rPr>
          <w:sz w:val="24"/>
          <w:szCs w:val="24"/>
        </w:rPr>
        <w:t xml:space="preserve"> </w:t>
      </w:r>
      <w:r w:rsidR="006D1A3F">
        <w:rPr>
          <w:sz w:val="24"/>
          <w:szCs w:val="24"/>
        </w:rPr>
        <w:t>в целях предупреждения противопожарной безопасности на территории посёлка Тура</w:t>
      </w:r>
      <w:r w:rsidR="00AD29E9">
        <w:rPr>
          <w:sz w:val="24"/>
          <w:szCs w:val="24"/>
        </w:rPr>
        <w:t>:</w:t>
      </w:r>
      <w:r w:rsidR="006D1A3F">
        <w:rPr>
          <w:sz w:val="24"/>
          <w:szCs w:val="24"/>
        </w:rPr>
        <w:t xml:space="preserve"> </w:t>
      </w:r>
    </w:p>
    <w:p w:rsidR="001B1E60" w:rsidRDefault="00BA6EAC" w:rsidP="00A9281D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477242">
        <w:rPr>
          <w:color w:val="000000"/>
          <w:sz w:val="24"/>
          <w:szCs w:val="24"/>
        </w:rPr>
        <w:t xml:space="preserve">1. </w:t>
      </w:r>
      <w:r w:rsidR="001B1E60" w:rsidRPr="001B1E60">
        <w:rPr>
          <w:color w:val="000000"/>
          <w:sz w:val="24"/>
          <w:szCs w:val="24"/>
        </w:rPr>
        <w:t xml:space="preserve">Руководителям организаций, предприятий, учреждений независимо от форм собственности, собственникам </w:t>
      </w:r>
      <w:r w:rsidR="009F1AB6">
        <w:rPr>
          <w:color w:val="000000"/>
          <w:sz w:val="24"/>
          <w:szCs w:val="24"/>
        </w:rPr>
        <w:t>индивидуальных  жилых домов,</w:t>
      </w:r>
      <w:r w:rsidR="00264CDB">
        <w:rPr>
          <w:color w:val="000000"/>
          <w:sz w:val="24"/>
          <w:szCs w:val="24"/>
        </w:rPr>
        <w:t xml:space="preserve"> жителям МКД,</w:t>
      </w:r>
      <w:r w:rsidR="009F1AB6">
        <w:rPr>
          <w:color w:val="000000"/>
          <w:sz w:val="24"/>
          <w:szCs w:val="24"/>
        </w:rPr>
        <w:t xml:space="preserve"> а также домов блокированной застройки, и </w:t>
      </w:r>
      <w:r w:rsidR="001B1E60" w:rsidRPr="001B1E60">
        <w:rPr>
          <w:color w:val="000000"/>
          <w:sz w:val="24"/>
          <w:szCs w:val="24"/>
        </w:rPr>
        <w:t>жилых помещений частного сектора</w:t>
      </w:r>
      <w:r>
        <w:rPr>
          <w:color w:val="000000"/>
          <w:sz w:val="24"/>
          <w:szCs w:val="24"/>
        </w:rPr>
        <w:t xml:space="preserve"> необходимо</w:t>
      </w:r>
      <w:r w:rsidR="00A9281D">
        <w:rPr>
          <w:sz w:val="24"/>
          <w:szCs w:val="24"/>
        </w:rPr>
        <w:t>:</w:t>
      </w:r>
    </w:p>
    <w:p w:rsidR="001B1E60" w:rsidRPr="001B1E60" w:rsidRDefault="00422F82" w:rsidP="001B1E6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477242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="009F1AB6">
        <w:rPr>
          <w:color w:val="000000"/>
          <w:sz w:val="24"/>
          <w:szCs w:val="24"/>
        </w:rPr>
        <w:t>п</w:t>
      </w:r>
      <w:r w:rsidR="001B1E60">
        <w:rPr>
          <w:color w:val="000000"/>
          <w:sz w:val="24"/>
          <w:szCs w:val="24"/>
        </w:rPr>
        <w:t xml:space="preserve">роизвести </w:t>
      </w:r>
      <w:r w:rsidR="00A512C7">
        <w:rPr>
          <w:color w:val="000000"/>
          <w:sz w:val="24"/>
          <w:szCs w:val="24"/>
        </w:rPr>
        <w:t>с</w:t>
      </w:r>
      <w:r w:rsidR="001B1E60">
        <w:rPr>
          <w:color w:val="000000"/>
          <w:sz w:val="24"/>
          <w:szCs w:val="24"/>
        </w:rPr>
        <w:t>кос травы на</w:t>
      </w:r>
      <w:r w:rsidR="001B1E60">
        <w:rPr>
          <w:sz w:val="24"/>
          <w:szCs w:val="24"/>
        </w:rPr>
        <w:t xml:space="preserve"> территориях подведомственных учреждени</w:t>
      </w:r>
      <w:r w:rsidR="00264CDB">
        <w:rPr>
          <w:sz w:val="24"/>
          <w:szCs w:val="24"/>
        </w:rPr>
        <w:t>й</w:t>
      </w:r>
      <w:r w:rsidR="001B1E60">
        <w:rPr>
          <w:sz w:val="24"/>
          <w:szCs w:val="24"/>
        </w:rPr>
        <w:t xml:space="preserve"> и предприяти</w:t>
      </w:r>
      <w:r w:rsidR="00264CDB">
        <w:rPr>
          <w:sz w:val="24"/>
          <w:szCs w:val="24"/>
        </w:rPr>
        <w:t>й</w:t>
      </w:r>
      <w:r w:rsidR="00025226">
        <w:rPr>
          <w:sz w:val="24"/>
          <w:szCs w:val="24"/>
        </w:rPr>
        <w:t>, придомов</w:t>
      </w:r>
      <w:r w:rsidR="00553A4D">
        <w:rPr>
          <w:sz w:val="24"/>
          <w:szCs w:val="24"/>
        </w:rPr>
        <w:t>ых</w:t>
      </w:r>
      <w:r w:rsidR="00025226">
        <w:rPr>
          <w:sz w:val="24"/>
          <w:szCs w:val="24"/>
        </w:rPr>
        <w:t xml:space="preserve"> территори</w:t>
      </w:r>
      <w:r w:rsidR="00553A4D">
        <w:rPr>
          <w:sz w:val="24"/>
          <w:szCs w:val="24"/>
        </w:rPr>
        <w:t>й МКД и</w:t>
      </w:r>
      <w:r w:rsidR="00025226">
        <w:rPr>
          <w:sz w:val="24"/>
          <w:szCs w:val="24"/>
        </w:rPr>
        <w:t xml:space="preserve"> ИЖС</w:t>
      </w:r>
      <w:r>
        <w:rPr>
          <w:sz w:val="24"/>
          <w:szCs w:val="24"/>
        </w:rPr>
        <w:t>;</w:t>
      </w:r>
    </w:p>
    <w:p w:rsidR="001B1E60" w:rsidRPr="001B1E60" w:rsidRDefault="00422F82" w:rsidP="001B1E6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477242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="00E3047B">
        <w:rPr>
          <w:color w:val="000000"/>
          <w:sz w:val="24"/>
          <w:szCs w:val="24"/>
        </w:rPr>
        <w:t xml:space="preserve"> </w:t>
      </w:r>
      <w:r w:rsidR="009F1AB6">
        <w:rPr>
          <w:color w:val="000000"/>
          <w:sz w:val="24"/>
          <w:szCs w:val="24"/>
        </w:rPr>
        <w:t>с</w:t>
      </w:r>
      <w:r w:rsidR="001B1E60" w:rsidRPr="001B1E60">
        <w:rPr>
          <w:color w:val="000000"/>
          <w:sz w:val="24"/>
          <w:szCs w:val="24"/>
        </w:rPr>
        <w:t>воевременно очищать от мусора, горючих отходов, сухой растительности и т.п. территории на подведомственных объектах</w:t>
      </w:r>
      <w:r w:rsidR="00264CDB">
        <w:rPr>
          <w:color w:val="000000"/>
          <w:sz w:val="24"/>
          <w:szCs w:val="24"/>
        </w:rPr>
        <w:t>, объектах МКД и ИЖС.</w:t>
      </w:r>
    </w:p>
    <w:p w:rsidR="001B1E60" w:rsidRPr="001B1E60" w:rsidRDefault="00B0373C" w:rsidP="00477242">
      <w:pPr>
        <w:pStyle w:val="afb"/>
        <w:spacing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477242">
        <w:rPr>
          <w:b w:val="0"/>
          <w:sz w:val="24"/>
          <w:szCs w:val="24"/>
        </w:rPr>
        <w:t xml:space="preserve">2. </w:t>
      </w:r>
      <w:r w:rsidR="001B1E60" w:rsidRPr="001B1E60">
        <w:rPr>
          <w:b w:val="0"/>
          <w:sz w:val="24"/>
          <w:szCs w:val="24"/>
        </w:rPr>
        <w:t xml:space="preserve">Директору МКУ «Дирекция эксплуатации зданий» </w:t>
      </w:r>
      <w:r w:rsidR="00553A4D">
        <w:rPr>
          <w:b w:val="0"/>
          <w:sz w:val="24"/>
          <w:szCs w:val="24"/>
        </w:rPr>
        <w:t>а</w:t>
      </w:r>
      <w:r w:rsidR="001B1E60" w:rsidRPr="001B1E60">
        <w:rPr>
          <w:b w:val="0"/>
          <w:sz w:val="24"/>
          <w:szCs w:val="24"/>
        </w:rPr>
        <w:t>дминистрации п.</w:t>
      </w:r>
      <w:r w:rsidR="00553A4D">
        <w:rPr>
          <w:b w:val="0"/>
          <w:sz w:val="24"/>
          <w:szCs w:val="24"/>
        </w:rPr>
        <w:t xml:space="preserve"> </w:t>
      </w:r>
      <w:r w:rsidR="001B1E60" w:rsidRPr="001B1E60">
        <w:rPr>
          <w:b w:val="0"/>
          <w:sz w:val="24"/>
          <w:szCs w:val="24"/>
        </w:rPr>
        <w:t>Тура Кирееву А.Н.</w:t>
      </w:r>
      <w:r w:rsidR="00553A4D">
        <w:rPr>
          <w:b w:val="0"/>
          <w:sz w:val="24"/>
          <w:szCs w:val="24"/>
        </w:rPr>
        <w:t>:</w:t>
      </w:r>
    </w:p>
    <w:p w:rsidR="00A83D25" w:rsidRPr="001B1E60" w:rsidRDefault="00422F82" w:rsidP="00A83D2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7724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3047B">
        <w:rPr>
          <w:sz w:val="24"/>
          <w:szCs w:val="24"/>
        </w:rPr>
        <w:t xml:space="preserve">  </w:t>
      </w:r>
      <w:proofErr w:type="gramStart"/>
      <w:r w:rsidR="00E3047B">
        <w:rPr>
          <w:sz w:val="24"/>
          <w:szCs w:val="24"/>
        </w:rPr>
        <w:t xml:space="preserve">организовать и </w:t>
      </w:r>
      <w:r w:rsidR="000B1999">
        <w:rPr>
          <w:sz w:val="24"/>
          <w:szCs w:val="24"/>
        </w:rPr>
        <w:t xml:space="preserve"> осуществить</w:t>
      </w:r>
      <w:proofErr w:type="gramEnd"/>
      <w:r w:rsidR="000B1999">
        <w:rPr>
          <w:sz w:val="24"/>
          <w:szCs w:val="24"/>
        </w:rPr>
        <w:t xml:space="preserve"> </w:t>
      </w:r>
      <w:r w:rsidR="00E3047B">
        <w:rPr>
          <w:sz w:val="24"/>
          <w:szCs w:val="24"/>
        </w:rPr>
        <w:t>контрол</w:t>
      </w:r>
      <w:r w:rsidR="000B1999">
        <w:rPr>
          <w:sz w:val="24"/>
          <w:szCs w:val="24"/>
        </w:rPr>
        <w:t>ь по</w:t>
      </w:r>
      <w:r w:rsidR="00E3047B">
        <w:rPr>
          <w:sz w:val="24"/>
          <w:szCs w:val="24"/>
        </w:rPr>
        <w:t xml:space="preserve"> </w:t>
      </w:r>
      <w:r w:rsidR="00A512C7">
        <w:rPr>
          <w:sz w:val="24"/>
          <w:szCs w:val="24"/>
        </w:rPr>
        <w:t>с</w:t>
      </w:r>
      <w:r w:rsidR="001B1E60">
        <w:rPr>
          <w:sz w:val="24"/>
          <w:szCs w:val="24"/>
        </w:rPr>
        <w:t>кос</w:t>
      </w:r>
      <w:r w:rsidR="000B1999">
        <w:rPr>
          <w:sz w:val="24"/>
          <w:szCs w:val="24"/>
        </w:rPr>
        <w:t>у</w:t>
      </w:r>
      <w:r w:rsidR="001B1E60">
        <w:rPr>
          <w:sz w:val="24"/>
          <w:szCs w:val="24"/>
        </w:rPr>
        <w:t xml:space="preserve"> и уборк</w:t>
      </w:r>
      <w:r w:rsidR="000B1999">
        <w:rPr>
          <w:sz w:val="24"/>
          <w:szCs w:val="24"/>
        </w:rPr>
        <w:t>е</w:t>
      </w:r>
      <w:r w:rsidR="001B1E60">
        <w:rPr>
          <w:sz w:val="24"/>
          <w:szCs w:val="24"/>
        </w:rPr>
        <w:t xml:space="preserve"> травы</w:t>
      </w:r>
      <w:r w:rsidR="00553A4D">
        <w:rPr>
          <w:sz w:val="24"/>
          <w:szCs w:val="24"/>
        </w:rPr>
        <w:t xml:space="preserve">, </w:t>
      </w:r>
      <w:r w:rsidR="00553A4D" w:rsidRPr="001B1E60">
        <w:rPr>
          <w:color w:val="000000"/>
          <w:sz w:val="24"/>
          <w:szCs w:val="24"/>
        </w:rPr>
        <w:t>мусора, горючих отходов</w:t>
      </w:r>
      <w:r w:rsidR="00553A4D">
        <w:rPr>
          <w:color w:val="000000"/>
          <w:sz w:val="24"/>
          <w:szCs w:val="24"/>
        </w:rPr>
        <w:t xml:space="preserve"> и</w:t>
      </w:r>
      <w:r w:rsidR="00553A4D" w:rsidRPr="001B1E60">
        <w:rPr>
          <w:color w:val="000000"/>
          <w:sz w:val="24"/>
          <w:szCs w:val="24"/>
        </w:rPr>
        <w:t xml:space="preserve"> сухой растительности</w:t>
      </w:r>
      <w:r w:rsidR="00553A4D">
        <w:rPr>
          <w:color w:val="000000"/>
          <w:sz w:val="24"/>
          <w:szCs w:val="24"/>
        </w:rPr>
        <w:t xml:space="preserve"> </w:t>
      </w:r>
      <w:r w:rsidR="000B1999">
        <w:rPr>
          <w:sz w:val="24"/>
          <w:szCs w:val="24"/>
        </w:rPr>
        <w:t>с</w:t>
      </w:r>
      <w:r w:rsidR="00AD18CA">
        <w:rPr>
          <w:sz w:val="24"/>
          <w:szCs w:val="24"/>
        </w:rPr>
        <w:t xml:space="preserve"> </w:t>
      </w:r>
      <w:r w:rsidR="00AD18CA" w:rsidRPr="00AD18CA">
        <w:rPr>
          <w:sz w:val="24"/>
          <w:szCs w:val="24"/>
        </w:rPr>
        <w:t xml:space="preserve">придомовых территорий </w:t>
      </w:r>
      <w:r w:rsidR="00264CDB">
        <w:rPr>
          <w:sz w:val="24"/>
          <w:szCs w:val="24"/>
        </w:rPr>
        <w:t>МКД</w:t>
      </w:r>
      <w:r w:rsidR="00553A4D">
        <w:rPr>
          <w:sz w:val="24"/>
          <w:szCs w:val="24"/>
        </w:rPr>
        <w:t>.</w:t>
      </w:r>
      <w:r w:rsidR="00A83D25">
        <w:rPr>
          <w:b/>
          <w:sz w:val="24"/>
          <w:szCs w:val="24"/>
        </w:rPr>
        <w:t xml:space="preserve"> </w:t>
      </w:r>
    </w:p>
    <w:p w:rsidR="00380D71" w:rsidRDefault="00B0373C" w:rsidP="00380D71">
      <w:pPr>
        <w:pStyle w:val="af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</w:t>
      </w:r>
      <w:r w:rsidR="00380D71" w:rsidRPr="00380D71">
        <w:rPr>
          <w:b w:val="0"/>
          <w:sz w:val="24"/>
          <w:szCs w:val="24"/>
        </w:rPr>
        <w:t>.</w:t>
      </w:r>
      <w:r w:rsidR="00380D71">
        <w:rPr>
          <w:b w:val="0"/>
          <w:sz w:val="24"/>
          <w:szCs w:val="24"/>
        </w:rPr>
        <w:t xml:space="preserve">   Срок исполнения настоящего Распоряжения </w:t>
      </w:r>
      <w:r w:rsidR="00553A4D">
        <w:rPr>
          <w:b w:val="0"/>
          <w:sz w:val="24"/>
          <w:szCs w:val="24"/>
        </w:rPr>
        <w:t>31</w:t>
      </w:r>
      <w:r w:rsidR="00380D71">
        <w:rPr>
          <w:b w:val="0"/>
          <w:sz w:val="24"/>
          <w:szCs w:val="24"/>
        </w:rPr>
        <w:t>.08.2022.</w:t>
      </w:r>
    </w:p>
    <w:p w:rsidR="00B0373C" w:rsidRDefault="00B0373C" w:rsidP="00B0373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4</w:t>
      </w:r>
      <w:r w:rsidR="001B1E60" w:rsidRPr="001B1E60">
        <w:rPr>
          <w:color w:val="000000"/>
          <w:sz w:val="24"/>
          <w:szCs w:val="24"/>
        </w:rPr>
        <w:t xml:space="preserve">. </w:t>
      </w:r>
      <w:r w:rsidR="00380D71">
        <w:rPr>
          <w:color w:val="000000"/>
          <w:sz w:val="24"/>
          <w:szCs w:val="24"/>
        </w:rPr>
        <w:t xml:space="preserve"> </w:t>
      </w:r>
      <w:r w:rsidR="001B1E60" w:rsidRPr="001B1E60">
        <w:rPr>
          <w:sz w:val="24"/>
          <w:szCs w:val="24"/>
        </w:rPr>
        <w:t xml:space="preserve">Контроль за выполнением настоящего </w:t>
      </w:r>
      <w:r w:rsidR="00380D71">
        <w:rPr>
          <w:sz w:val="24"/>
          <w:szCs w:val="24"/>
        </w:rPr>
        <w:t>Распоряж</w:t>
      </w:r>
      <w:r w:rsidR="001B1E60" w:rsidRPr="001B1E60">
        <w:rPr>
          <w:sz w:val="24"/>
          <w:szCs w:val="24"/>
        </w:rPr>
        <w:t xml:space="preserve">ения </w:t>
      </w:r>
      <w:r>
        <w:rPr>
          <w:sz w:val="24"/>
          <w:szCs w:val="24"/>
        </w:rPr>
        <w:t xml:space="preserve">возложить на специалиста Отдела благоустройства, безопасности и решения </w:t>
      </w:r>
      <w:proofErr w:type="gramStart"/>
      <w:r>
        <w:rPr>
          <w:sz w:val="24"/>
          <w:szCs w:val="24"/>
        </w:rPr>
        <w:t>вопросов местного значения Администрации посёлка Тура</w:t>
      </w:r>
      <w:proofErr w:type="gramEnd"/>
      <w:r>
        <w:rPr>
          <w:sz w:val="24"/>
          <w:szCs w:val="24"/>
        </w:rPr>
        <w:t xml:space="preserve"> Ярмоченко В.А.</w:t>
      </w:r>
    </w:p>
    <w:p w:rsidR="007B1265" w:rsidRPr="007B1265" w:rsidRDefault="007B1265" w:rsidP="007B12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  </w:t>
      </w:r>
      <w:r w:rsidRPr="007B1265">
        <w:rPr>
          <w:sz w:val="24"/>
          <w:szCs w:val="24"/>
        </w:rPr>
        <w:t xml:space="preserve">Настоящее Распоряжение </w:t>
      </w:r>
      <w:proofErr w:type="gramStart"/>
      <w:r w:rsidRPr="007B1265">
        <w:rPr>
          <w:sz w:val="24"/>
          <w:szCs w:val="24"/>
        </w:rPr>
        <w:t>вступает в силу с момента подписания и подлежит</w:t>
      </w:r>
      <w:proofErr w:type="gramEnd"/>
      <w:r w:rsidRPr="007B1265">
        <w:rPr>
          <w:sz w:val="24"/>
          <w:szCs w:val="24"/>
        </w:rPr>
        <w:t xml:space="preserve"> размещению в сети интернет на официальном сайте администрации посёлка Тура </w:t>
      </w:r>
      <w:r w:rsidRPr="007B1265">
        <w:rPr>
          <w:color w:val="000000"/>
          <w:sz w:val="24"/>
          <w:szCs w:val="24"/>
        </w:rPr>
        <w:t>(</w:t>
      </w:r>
      <w:hyperlink r:id="rId10" w:history="1">
        <w:r w:rsidRPr="007B1265">
          <w:rPr>
            <w:rStyle w:val="ae"/>
            <w:rFonts w:eastAsia="Calibri"/>
            <w:sz w:val="24"/>
            <w:szCs w:val="24"/>
          </w:rPr>
          <w:t>http://adm-tura.ru</w:t>
        </w:r>
      </w:hyperlink>
      <w:r w:rsidRPr="007B1265">
        <w:rPr>
          <w:color w:val="000000"/>
          <w:sz w:val="24"/>
          <w:szCs w:val="24"/>
        </w:rPr>
        <w:t>), опубликованию в газете «Эвенкийская жизнь»</w:t>
      </w:r>
    </w:p>
    <w:p w:rsidR="009007F0" w:rsidRDefault="007B1265" w:rsidP="007B1265">
      <w:pPr>
        <w:ind w:hanging="540"/>
        <w:jc w:val="both"/>
        <w:rPr>
          <w:sz w:val="24"/>
          <w:szCs w:val="24"/>
        </w:rPr>
      </w:pPr>
      <w:r w:rsidRPr="007B1265">
        <w:rPr>
          <w:sz w:val="24"/>
          <w:szCs w:val="24"/>
        </w:rPr>
        <w:t xml:space="preserve">           </w:t>
      </w:r>
    </w:p>
    <w:p w:rsidR="009007F0" w:rsidRDefault="009007F0" w:rsidP="007B1265">
      <w:pPr>
        <w:ind w:hanging="540"/>
        <w:jc w:val="both"/>
        <w:rPr>
          <w:sz w:val="24"/>
          <w:szCs w:val="24"/>
        </w:rPr>
      </w:pPr>
    </w:p>
    <w:p w:rsidR="009007F0" w:rsidRDefault="009007F0" w:rsidP="007B1265">
      <w:pPr>
        <w:ind w:hanging="540"/>
        <w:jc w:val="both"/>
        <w:rPr>
          <w:sz w:val="24"/>
          <w:szCs w:val="24"/>
        </w:rPr>
      </w:pPr>
    </w:p>
    <w:p w:rsidR="007B1265" w:rsidRPr="007B1265" w:rsidRDefault="007B1265" w:rsidP="007B1265">
      <w:pPr>
        <w:ind w:hanging="540"/>
        <w:jc w:val="both"/>
        <w:rPr>
          <w:sz w:val="24"/>
          <w:szCs w:val="24"/>
        </w:rPr>
      </w:pPr>
      <w:r w:rsidRPr="007B1265">
        <w:rPr>
          <w:sz w:val="24"/>
          <w:szCs w:val="24"/>
        </w:rPr>
        <w:t xml:space="preserve">    </w:t>
      </w:r>
    </w:p>
    <w:p w:rsidR="00652DE8" w:rsidRDefault="00A83D25" w:rsidP="00A9281D">
      <w:pPr>
        <w:tabs>
          <w:tab w:val="left" w:pos="702"/>
        </w:tabs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</w:t>
      </w:r>
      <w:r w:rsidR="00A9281D">
        <w:rPr>
          <w:color w:val="000000"/>
          <w:sz w:val="24"/>
          <w:szCs w:val="24"/>
        </w:rPr>
        <w:t>сполняющий</w:t>
      </w:r>
      <w:proofErr w:type="gramEnd"/>
      <w:r w:rsidR="00A9281D">
        <w:rPr>
          <w:color w:val="000000"/>
          <w:sz w:val="24"/>
          <w:szCs w:val="24"/>
        </w:rPr>
        <w:t xml:space="preserve"> обязанности</w:t>
      </w:r>
    </w:p>
    <w:p w:rsidR="00AD7DD0" w:rsidRPr="00FA7F0B" w:rsidRDefault="00AD7DD0" w:rsidP="00AD7DD0">
      <w:pPr>
        <w:tabs>
          <w:tab w:val="left" w:pos="702"/>
        </w:tabs>
        <w:jc w:val="both"/>
        <w:rPr>
          <w:color w:val="000000"/>
          <w:sz w:val="24"/>
          <w:szCs w:val="24"/>
        </w:rPr>
      </w:pPr>
      <w:r w:rsidRPr="00FA7F0B">
        <w:rPr>
          <w:color w:val="000000"/>
          <w:sz w:val="24"/>
          <w:szCs w:val="24"/>
        </w:rPr>
        <w:t>Глав</w:t>
      </w:r>
      <w:r w:rsidR="00264CDB">
        <w:rPr>
          <w:color w:val="000000"/>
          <w:sz w:val="24"/>
          <w:szCs w:val="24"/>
        </w:rPr>
        <w:t>ы</w:t>
      </w:r>
      <w:r w:rsidRPr="00FA7F0B">
        <w:rPr>
          <w:color w:val="000000"/>
          <w:sz w:val="24"/>
          <w:szCs w:val="24"/>
        </w:rPr>
        <w:t xml:space="preserve"> поселка Тура     </w:t>
      </w:r>
      <w:r w:rsidR="002D4FE4" w:rsidRPr="00FA7F0B">
        <w:rPr>
          <w:color w:val="000000"/>
          <w:sz w:val="24"/>
          <w:szCs w:val="24"/>
        </w:rPr>
        <w:t xml:space="preserve">    </w:t>
      </w:r>
      <w:r w:rsidR="00362884">
        <w:rPr>
          <w:color w:val="000000"/>
          <w:sz w:val="24"/>
          <w:szCs w:val="24"/>
        </w:rPr>
        <w:t xml:space="preserve">                      </w:t>
      </w:r>
      <w:r w:rsidR="002D4FE4" w:rsidRPr="00FA7F0B">
        <w:rPr>
          <w:color w:val="000000"/>
          <w:sz w:val="24"/>
          <w:szCs w:val="24"/>
        </w:rPr>
        <w:t xml:space="preserve">  </w:t>
      </w:r>
      <w:r w:rsidRPr="00FA7F0B">
        <w:rPr>
          <w:color w:val="000000"/>
          <w:sz w:val="24"/>
          <w:szCs w:val="24"/>
        </w:rPr>
        <w:t xml:space="preserve">                                                             </w:t>
      </w:r>
      <w:r w:rsidR="00187E13">
        <w:rPr>
          <w:color w:val="000000"/>
          <w:sz w:val="24"/>
          <w:szCs w:val="24"/>
        </w:rPr>
        <w:t xml:space="preserve"> </w:t>
      </w:r>
      <w:r w:rsidRPr="00FA7F0B">
        <w:rPr>
          <w:color w:val="000000"/>
          <w:sz w:val="24"/>
          <w:szCs w:val="24"/>
        </w:rPr>
        <w:t xml:space="preserve"> </w:t>
      </w:r>
      <w:r w:rsidR="0098790E" w:rsidRPr="00FA7F0B">
        <w:rPr>
          <w:color w:val="000000"/>
          <w:sz w:val="24"/>
          <w:szCs w:val="24"/>
        </w:rPr>
        <w:t xml:space="preserve">  </w:t>
      </w:r>
      <w:r w:rsidR="00A9281D">
        <w:rPr>
          <w:color w:val="000000"/>
          <w:sz w:val="24"/>
          <w:szCs w:val="24"/>
        </w:rPr>
        <w:t xml:space="preserve"> </w:t>
      </w:r>
      <w:r w:rsidR="00264CDB">
        <w:rPr>
          <w:color w:val="000000"/>
          <w:sz w:val="24"/>
          <w:szCs w:val="24"/>
        </w:rPr>
        <w:t xml:space="preserve">Ю.И. </w:t>
      </w:r>
      <w:r w:rsidR="00A9281D">
        <w:rPr>
          <w:color w:val="000000"/>
          <w:sz w:val="24"/>
          <w:szCs w:val="24"/>
        </w:rPr>
        <w:t xml:space="preserve">Садовин </w:t>
      </w:r>
    </w:p>
    <w:p w:rsidR="00A83D25" w:rsidRDefault="00A83D25" w:rsidP="00AD7DD0">
      <w:pPr>
        <w:rPr>
          <w:i/>
          <w:sz w:val="16"/>
          <w:szCs w:val="16"/>
        </w:rPr>
      </w:pPr>
    </w:p>
    <w:p w:rsidR="009007F0" w:rsidRDefault="009007F0" w:rsidP="00AD7DD0">
      <w:pPr>
        <w:rPr>
          <w:i/>
          <w:sz w:val="16"/>
          <w:szCs w:val="16"/>
        </w:rPr>
      </w:pPr>
    </w:p>
    <w:p w:rsidR="009007F0" w:rsidRDefault="009007F0" w:rsidP="00AD7DD0">
      <w:pPr>
        <w:rPr>
          <w:i/>
          <w:sz w:val="16"/>
          <w:szCs w:val="16"/>
        </w:rPr>
      </w:pPr>
    </w:p>
    <w:p w:rsidR="00AD7DD0" w:rsidRDefault="00AD7DD0" w:rsidP="00AD7DD0">
      <w:pPr>
        <w:rPr>
          <w:i/>
          <w:sz w:val="16"/>
          <w:szCs w:val="16"/>
        </w:rPr>
      </w:pPr>
      <w:r>
        <w:rPr>
          <w:i/>
          <w:sz w:val="16"/>
          <w:szCs w:val="16"/>
        </w:rPr>
        <w:t>Исп.: Ярмоченко В.А.</w:t>
      </w:r>
    </w:p>
    <w:p w:rsidR="00AD7DD0" w:rsidRDefault="00AD7DD0" w:rsidP="00AD7DD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Тел.: </w:t>
      </w:r>
      <w:r w:rsidR="00EA6CF9">
        <w:rPr>
          <w:i/>
          <w:sz w:val="16"/>
          <w:szCs w:val="16"/>
        </w:rPr>
        <w:t>8(39170)</w:t>
      </w:r>
      <w:r>
        <w:rPr>
          <w:i/>
          <w:sz w:val="16"/>
          <w:szCs w:val="16"/>
        </w:rPr>
        <w:t>31-</w:t>
      </w:r>
      <w:r w:rsidR="00380D71">
        <w:rPr>
          <w:i/>
          <w:sz w:val="16"/>
          <w:szCs w:val="16"/>
        </w:rPr>
        <w:t>716</w:t>
      </w:r>
    </w:p>
    <w:p w:rsidR="006F33E1" w:rsidRDefault="00AD7DD0" w:rsidP="001C10FC">
      <w:pPr>
        <w:rPr>
          <w:i/>
          <w:sz w:val="16"/>
          <w:szCs w:val="16"/>
        </w:rPr>
      </w:pPr>
      <w:r>
        <w:rPr>
          <w:i/>
          <w:sz w:val="16"/>
          <w:szCs w:val="16"/>
        </w:rPr>
        <w:t>Напр</w:t>
      </w:r>
      <w:r w:rsidR="002A2351">
        <w:rPr>
          <w:i/>
          <w:sz w:val="16"/>
          <w:szCs w:val="16"/>
        </w:rPr>
        <w:t>.</w:t>
      </w:r>
      <w:proofErr w:type="gramStart"/>
      <w:r w:rsidR="002A23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:</w:t>
      </w:r>
      <w:proofErr w:type="gramEnd"/>
      <w:r w:rsidR="002A235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дело</w:t>
      </w:r>
      <w:r w:rsidR="006F33E1">
        <w:rPr>
          <w:i/>
          <w:sz w:val="16"/>
          <w:szCs w:val="16"/>
        </w:rPr>
        <w:t>-2.</w:t>
      </w:r>
    </w:p>
    <w:sectPr w:rsidR="006F33E1" w:rsidSect="00FA7F0B">
      <w:headerReference w:type="first" r:id="rId11"/>
      <w:pgSz w:w="11906" w:h="16838"/>
      <w:pgMar w:top="567" w:right="851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EB" w:rsidRDefault="003861EB">
      <w:r>
        <w:separator/>
      </w:r>
    </w:p>
  </w:endnote>
  <w:endnote w:type="continuationSeparator" w:id="0">
    <w:p w:rsidR="003861EB" w:rsidRDefault="0038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EB" w:rsidRDefault="003861EB">
      <w:r>
        <w:separator/>
      </w:r>
    </w:p>
  </w:footnote>
  <w:footnote w:type="continuationSeparator" w:id="0">
    <w:p w:rsidR="003861EB" w:rsidRDefault="00386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E0" w:rsidRDefault="00E816E0" w:rsidP="00E816E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4F7094"/>
    <w:multiLevelType w:val="hybridMultilevel"/>
    <w:tmpl w:val="69B22A84"/>
    <w:lvl w:ilvl="0" w:tplc="7C0C61F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BA238C"/>
    <w:multiLevelType w:val="hybridMultilevel"/>
    <w:tmpl w:val="ACA2514A"/>
    <w:lvl w:ilvl="0" w:tplc="D244F106">
      <w:start w:val="1"/>
      <w:numFmt w:val="decimal"/>
      <w:lvlText w:val="%1)"/>
      <w:lvlJc w:val="left"/>
      <w:pPr>
        <w:tabs>
          <w:tab w:val="num" w:pos="1329"/>
        </w:tabs>
        <w:ind w:left="1329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2629E"/>
    <w:multiLevelType w:val="hybridMultilevel"/>
    <w:tmpl w:val="35B25D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A563F0C"/>
    <w:multiLevelType w:val="hybridMultilevel"/>
    <w:tmpl w:val="CB68EAAC"/>
    <w:lvl w:ilvl="0" w:tplc="7C0C61FA">
      <w:start w:val="1"/>
      <w:numFmt w:val="russianLower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E9C1862"/>
    <w:multiLevelType w:val="hybridMultilevel"/>
    <w:tmpl w:val="3A4C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15CE3"/>
    <w:multiLevelType w:val="hybridMultilevel"/>
    <w:tmpl w:val="9A54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4483C"/>
    <w:multiLevelType w:val="hybridMultilevel"/>
    <w:tmpl w:val="5C1C275A"/>
    <w:lvl w:ilvl="0" w:tplc="A578724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7240E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E15EE5"/>
    <w:multiLevelType w:val="hybridMultilevel"/>
    <w:tmpl w:val="36EA33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CFC22BA"/>
    <w:multiLevelType w:val="hybridMultilevel"/>
    <w:tmpl w:val="0282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A4AF6"/>
    <w:multiLevelType w:val="hybridMultilevel"/>
    <w:tmpl w:val="A16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11399C"/>
    <w:multiLevelType w:val="hybridMultilevel"/>
    <w:tmpl w:val="BDEE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0177A"/>
    <w:multiLevelType w:val="hybridMultilevel"/>
    <w:tmpl w:val="AEBE344E"/>
    <w:lvl w:ilvl="0" w:tplc="0BB2161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1A54644"/>
    <w:multiLevelType w:val="multilevel"/>
    <w:tmpl w:val="792894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345A116B"/>
    <w:multiLevelType w:val="multilevel"/>
    <w:tmpl w:val="5404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551FFD"/>
    <w:multiLevelType w:val="hybridMultilevel"/>
    <w:tmpl w:val="6EBEDCBA"/>
    <w:lvl w:ilvl="0" w:tplc="7C0C61F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C0A2D"/>
    <w:multiLevelType w:val="hybridMultilevel"/>
    <w:tmpl w:val="3672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A7CEF"/>
    <w:multiLevelType w:val="hybridMultilevel"/>
    <w:tmpl w:val="5404B62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7F12F8"/>
    <w:multiLevelType w:val="hybridMultilevel"/>
    <w:tmpl w:val="2CAE7916"/>
    <w:lvl w:ilvl="0" w:tplc="F9665A36">
      <w:start w:val="1"/>
      <w:numFmt w:val="decimal"/>
      <w:lvlText w:val="%1."/>
      <w:lvlJc w:val="left"/>
      <w:pPr>
        <w:ind w:left="1379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474528F"/>
    <w:multiLevelType w:val="hybridMultilevel"/>
    <w:tmpl w:val="FD58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0D3613"/>
    <w:multiLevelType w:val="hybridMultilevel"/>
    <w:tmpl w:val="B9B6054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7943176"/>
    <w:multiLevelType w:val="hybridMultilevel"/>
    <w:tmpl w:val="EF24D980"/>
    <w:lvl w:ilvl="0" w:tplc="72C6B2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893227"/>
    <w:multiLevelType w:val="multilevel"/>
    <w:tmpl w:val="7586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cs="Times New Roman"/>
        <w:color w:val="auto"/>
      </w:rPr>
    </w:lvl>
  </w:abstractNum>
  <w:abstractNum w:abstractNumId="26">
    <w:nsid w:val="4C48260D"/>
    <w:multiLevelType w:val="multilevel"/>
    <w:tmpl w:val="D43EDB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7">
    <w:nsid w:val="4D852CDE"/>
    <w:multiLevelType w:val="hybridMultilevel"/>
    <w:tmpl w:val="FC8881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28509A5"/>
    <w:multiLevelType w:val="multilevel"/>
    <w:tmpl w:val="77C05E4A"/>
    <w:lvl w:ilvl="0">
      <w:start w:val="1"/>
      <w:numFmt w:val="decimal"/>
      <w:lvlText w:val="%1."/>
      <w:lvlJc w:val="left"/>
      <w:pPr>
        <w:ind w:left="1988" w:hanging="57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9">
    <w:nsid w:val="53B50A16"/>
    <w:multiLevelType w:val="hybridMultilevel"/>
    <w:tmpl w:val="6428CF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8FE5F9E"/>
    <w:multiLevelType w:val="hybridMultilevel"/>
    <w:tmpl w:val="A16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513160"/>
    <w:multiLevelType w:val="hybridMultilevel"/>
    <w:tmpl w:val="5C1C378E"/>
    <w:lvl w:ilvl="0" w:tplc="0DFAAF86">
      <w:start w:val="1"/>
      <w:numFmt w:val="upperRoman"/>
      <w:lvlText w:val="%1."/>
      <w:lvlJc w:val="left"/>
      <w:pPr>
        <w:ind w:left="8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254D96"/>
    <w:multiLevelType w:val="hybridMultilevel"/>
    <w:tmpl w:val="1360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C73CBE"/>
    <w:multiLevelType w:val="multilevel"/>
    <w:tmpl w:val="1CDA2E3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4">
    <w:nsid w:val="5FB20D22"/>
    <w:multiLevelType w:val="hybridMultilevel"/>
    <w:tmpl w:val="A16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AC5A77"/>
    <w:multiLevelType w:val="hybridMultilevel"/>
    <w:tmpl w:val="A1C6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96F7D"/>
    <w:multiLevelType w:val="hybridMultilevel"/>
    <w:tmpl w:val="B1BC2A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95A635A"/>
    <w:multiLevelType w:val="hybridMultilevel"/>
    <w:tmpl w:val="65D4F6D2"/>
    <w:lvl w:ilvl="0" w:tplc="7C0C61FA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954366"/>
    <w:multiLevelType w:val="hybridMultilevel"/>
    <w:tmpl w:val="BF36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A0685"/>
    <w:multiLevelType w:val="hybridMultilevel"/>
    <w:tmpl w:val="BE72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11329"/>
    <w:multiLevelType w:val="hybridMultilevel"/>
    <w:tmpl w:val="633211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5CA1636"/>
    <w:multiLevelType w:val="hybridMultilevel"/>
    <w:tmpl w:val="A9FCAFAA"/>
    <w:lvl w:ilvl="0" w:tplc="720005D8">
      <w:start w:val="1"/>
      <w:numFmt w:val="decimal"/>
      <w:lvlText w:val="%1."/>
      <w:lvlJc w:val="left"/>
      <w:pPr>
        <w:ind w:left="1574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B571823"/>
    <w:multiLevelType w:val="hybridMultilevel"/>
    <w:tmpl w:val="F5B4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33C7D"/>
    <w:multiLevelType w:val="multilevel"/>
    <w:tmpl w:val="916A0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4">
    <w:nsid w:val="7F8E4328"/>
    <w:multiLevelType w:val="hybridMultilevel"/>
    <w:tmpl w:val="B9B6054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16"/>
  </w:num>
  <w:num w:numId="5">
    <w:abstractNumId w:val="7"/>
  </w:num>
  <w:num w:numId="6">
    <w:abstractNumId w:val="34"/>
  </w:num>
  <w:num w:numId="7">
    <w:abstractNumId w:val="9"/>
  </w:num>
  <w:num w:numId="8">
    <w:abstractNumId w:val="13"/>
  </w:num>
  <w:num w:numId="9">
    <w:abstractNumId w:val="30"/>
  </w:num>
  <w:num w:numId="10">
    <w:abstractNumId w:val="8"/>
  </w:num>
  <w:num w:numId="11">
    <w:abstractNumId w:val="38"/>
  </w:num>
  <w:num w:numId="12">
    <w:abstractNumId w:val="3"/>
  </w:num>
  <w:num w:numId="13">
    <w:abstractNumId w:val="37"/>
  </w:num>
  <w:num w:numId="14">
    <w:abstractNumId w:val="33"/>
  </w:num>
  <w:num w:numId="15">
    <w:abstractNumId w:val="35"/>
  </w:num>
  <w:num w:numId="16">
    <w:abstractNumId w:val="32"/>
  </w:num>
  <w:num w:numId="17">
    <w:abstractNumId w:val="28"/>
  </w:num>
  <w:num w:numId="18">
    <w:abstractNumId w:val="41"/>
  </w:num>
  <w:num w:numId="19">
    <w:abstractNumId w:val="39"/>
  </w:num>
  <w:num w:numId="20">
    <w:abstractNumId w:val="19"/>
  </w:num>
  <w:num w:numId="21">
    <w:abstractNumId w:val="14"/>
  </w:num>
  <w:num w:numId="22">
    <w:abstractNumId w:val="12"/>
  </w:num>
  <w:num w:numId="23">
    <w:abstractNumId w:val="43"/>
  </w:num>
  <w:num w:numId="24">
    <w:abstractNumId w:val="18"/>
  </w:num>
  <w:num w:numId="25">
    <w:abstractNumId w:val="6"/>
  </w:num>
  <w:num w:numId="26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5"/>
  </w:num>
  <w:num w:numId="30">
    <w:abstractNumId w:val="40"/>
  </w:num>
  <w:num w:numId="31">
    <w:abstractNumId w:val="27"/>
  </w:num>
  <w:num w:numId="32">
    <w:abstractNumId w:val="11"/>
  </w:num>
  <w:num w:numId="33">
    <w:abstractNumId w:val="15"/>
  </w:num>
  <w:num w:numId="34">
    <w:abstractNumId w:val="4"/>
  </w:num>
  <w:num w:numId="35">
    <w:abstractNumId w:val="29"/>
  </w:num>
  <w:num w:numId="36">
    <w:abstractNumId w:val="44"/>
  </w:num>
  <w:num w:numId="37">
    <w:abstractNumId w:val="23"/>
  </w:num>
  <w:num w:numId="38">
    <w:abstractNumId w:val="0"/>
  </w:num>
  <w:num w:numId="39">
    <w:abstractNumId w:val="1"/>
  </w:num>
  <w:num w:numId="40">
    <w:abstractNumId w:val="2"/>
  </w:num>
  <w:num w:numId="41">
    <w:abstractNumId w:val="10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3A"/>
    <w:rsid w:val="000021F5"/>
    <w:rsid w:val="00004380"/>
    <w:rsid w:val="000045B4"/>
    <w:rsid w:val="000055B8"/>
    <w:rsid w:val="00005BB6"/>
    <w:rsid w:val="00005DB7"/>
    <w:rsid w:val="00020B60"/>
    <w:rsid w:val="00021F50"/>
    <w:rsid w:val="000239FC"/>
    <w:rsid w:val="00025226"/>
    <w:rsid w:val="000270A2"/>
    <w:rsid w:val="0003036B"/>
    <w:rsid w:val="00030549"/>
    <w:rsid w:val="00031784"/>
    <w:rsid w:val="00031D75"/>
    <w:rsid w:val="0003553C"/>
    <w:rsid w:val="00035BE5"/>
    <w:rsid w:val="00040D5F"/>
    <w:rsid w:val="000444AD"/>
    <w:rsid w:val="000448D4"/>
    <w:rsid w:val="00054F67"/>
    <w:rsid w:val="00056D9A"/>
    <w:rsid w:val="00060DC9"/>
    <w:rsid w:val="00060F5F"/>
    <w:rsid w:val="000626E1"/>
    <w:rsid w:val="00063DE5"/>
    <w:rsid w:val="00064E31"/>
    <w:rsid w:val="000720B2"/>
    <w:rsid w:val="00073083"/>
    <w:rsid w:val="000736DF"/>
    <w:rsid w:val="00073931"/>
    <w:rsid w:val="00076F45"/>
    <w:rsid w:val="00077BC7"/>
    <w:rsid w:val="00080D4E"/>
    <w:rsid w:val="00084C88"/>
    <w:rsid w:val="00084E3C"/>
    <w:rsid w:val="00085FDA"/>
    <w:rsid w:val="000876A8"/>
    <w:rsid w:val="00087A18"/>
    <w:rsid w:val="00093B11"/>
    <w:rsid w:val="00095AAE"/>
    <w:rsid w:val="000966EB"/>
    <w:rsid w:val="000A1A51"/>
    <w:rsid w:val="000A2067"/>
    <w:rsid w:val="000A466E"/>
    <w:rsid w:val="000A5EDD"/>
    <w:rsid w:val="000A66DD"/>
    <w:rsid w:val="000A719C"/>
    <w:rsid w:val="000B0BF0"/>
    <w:rsid w:val="000B1999"/>
    <w:rsid w:val="000B4A2D"/>
    <w:rsid w:val="000B4D3D"/>
    <w:rsid w:val="000B557A"/>
    <w:rsid w:val="000B6430"/>
    <w:rsid w:val="000C6CAF"/>
    <w:rsid w:val="000C7A62"/>
    <w:rsid w:val="000D1562"/>
    <w:rsid w:val="000D3044"/>
    <w:rsid w:val="000E02BB"/>
    <w:rsid w:val="000E685F"/>
    <w:rsid w:val="000F1D26"/>
    <w:rsid w:val="00102A8A"/>
    <w:rsid w:val="00103417"/>
    <w:rsid w:val="00106A65"/>
    <w:rsid w:val="00106AD0"/>
    <w:rsid w:val="001110C7"/>
    <w:rsid w:val="0011219F"/>
    <w:rsid w:val="00113428"/>
    <w:rsid w:val="00117170"/>
    <w:rsid w:val="00127350"/>
    <w:rsid w:val="00131239"/>
    <w:rsid w:val="00134829"/>
    <w:rsid w:val="001351D4"/>
    <w:rsid w:val="0013766D"/>
    <w:rsid w:val="001425A3"/>
    <w:rsid w:val="00142CFE"/>
    <w:rsid w:val="00143817"/>
    <w:rsid w:val="001468BA"/>
    <w:rsid w:val="001477E7"/>
    <w:rsid w:val="0015063B"/>
    <w:rsid w:val="00150F39"/>
    <w:rsid w:val="00154FB3"/>
    <w:rsid w:val="00167B20"/>
    <w:rsid w:val="00170A19"/>
    <w:rsid w:val="00173396"/>
    <w:rsid w:val="00173D97"/>
    <w:rsid w:val="001750CF"/>
    <w:rsid w:val="001754D4"/>
    <w:rsid w:val="00176C3D"/>
    <w:rsid w:val="001771C9"/>
    <w:rsid w:val="00177B22"/>
    <w:rsid w:val="00180B7C"/>
    <w:rsid w:val="00181861"/>
    <w:rsid w:val="001828A7"/>
    <w:rsid w:val="00182BF3"/>
    <w:rsid w:val="00187E13"/>
    <w:rsid w:val="0019093C"/>
    <w:rsid w:val="00190F47"/>
    <w:rsid w:val="001928EC"/>
    <w:rsid w:val="00193518"/>
    <w:rsid w:val="00193E42"/>
    <w:rsid w:val="00194494"/>
    <w:rsid w:val="001A05C8"/>
    <w:rsid w:val="001A4B2C"/>
    <w:rsid w:val="001B1E60"/>
    <w:rsid w:val="001B604C"/>
    <w:rsid w:val="001C0D3F"/>
    <w:rsid w:val="001C10FC"/>
    <w:rsid w:val="001C3B63"/>
    <w:rsid w:val="001C3BB1"/>
    <w:rsid w:val="001C4815"/>
    <w:rsid w:val="001D0282"/>
    <w:rsid w:val="001D04CE"/>
    <w:rsid w:val="001D106C"/>
    <w:rsid w:val="001D3DEF"/>
    <w:rsid w:val="001D43C0"/>
    <w:rsid w:val="001D49AF"/>
    <w:rsid w:val="001D70D2"/>
    <w:rsid w:val="001E6967"/>
    <w:rsid w:val="001E773D"/>
    <w:rsid w:val="001F41F2"/>
    <w:rsid w:val="001F6A3D"/>
    <w:rsid w:val="001F7DC2"/>
    <w:rsid w:val="001F7FB7"/>
    <w:rsid w:val="00200F57"/>
    <w:rsid w:val="002036E4"/>
    <w:rsid w:val="00203F6B"/>
    <w:rsid w:val="002053B2"/>
    <w:rsid w:val="0020587C"/>
    <w:rsid w:val="00207961"/>
    <w:rsid w:val="00213683"/>
    <w:rsid w:val="00215356"/>
    <w:rsid w:val="002156D3"/>
    <w:rsid w:val="0021595C"/>
    <w:rsid w:val="00220FE9"/>
    <w:rsid w:val="00225CB8"/>
    <w:rsid w:val="00225EEF"/>
    <w:rsid w:val="00233537"/>
    <w:rsid w:val="002350F8"/>
    <w:rsid w:val="00242DB1"/>
    <w:rsid w:val="0024359A"/>
    <w:rsid w:val="00243B41"/>
    <w:rsid w:val="00245D2B"/>
    <w:rsid w:val="00254D1B"/>
    <w:rsid w:val="00257595"/>
    <w:rsid w:val="00260777"/>
    <w:rsid w:val="0026266F"/>
    <w:rsid w:val="00262CB0"/>
    <w:rsid w:val="00263276"/>
    <w:rsid w:val="002635A2"/>
    <w:rsid w:val="00264CDB"/>
    <w:rsid w:val="00271601"/>
    <w:rsid w:val="00271ADE"/>
    <w:rsid w:val="0027289A"/>
    <w:rsid w:val="00275179"/>
    <w:rsid w:val="002857AA"/>
    <w:rsid w:val="002863A6"/>
    <w:rsid w:val="00291C42"/>
    <w:rsid w:val="00293636"/>
    <w:rsid w:val="002A2351"/>
    <w:rsid w:val="002A5D29"/>
    <w:rsid w:val="002A68F1"/>
    <w:rsid w:val="002B2F27"/>
    <w:rsid w:val="002B4480"/>
    <w:rsid w:val="002C0C11"/>
    <w:rsid w:val="002C24E6"/>
    <w:rsid w:val="002C2BC3"/>
    <w:rsid w:val="002C4F15"/>
    <w:rsid w:val="002C5915"/>
    <w:rsid w:val="002C7900"/>
    <w:rsid w:val="002D05D6"/>
    <w:rsid w:val="002D0A50"/>
    <w:rsid w:val="002D1722"/>
    <w:rsid w:val="002D4CBE"/>
    <w:rsid w:val="002D4FE4"/>
    <w:rsid w:val="002E00AB"/>
    <w:rsid w:val="002E2022"/>
    <w:rsid w:val="002E5AC0"/>
    <w:rsid w:val="002F25AB"/>
    <w:rsid w:val="002F4B5D"/>
    <w:rsid w:val="002F6055"/>
    <w:rsid w:val="002F6863"/>
    <w:rsid w:val="002F7F47"/>
    <w:rsid w:val="00303C41"/>
    <w:rsid w:val="003062EC"/>
    <w:rsid w:val="00312819"/>
    <w:rsid w:val="003213EA"/>
    <w:rsid w:val="00324BD7"/>
    <w:rsid w:val="003316F0"/>
    <w:rsid w:val="00332E68"/>
    <w:rsid w:val="00333FB2"/>
    <w:rsid w:val="003477B6"/>
    <w:rsid w:val="0035291C"/>
    <w:rsid w:val="003532BB"/>
    <w:rsid w:val="003566EE"/>
    <w:rsid w:val="00362884"/>
    <w:rsid w:val="00365870"/>
    <w:rsid w:val="00366605"/>
    <w:rsid w:val="003678F3"/>
    <w:rsid w:val="00371F4B"/>
    <w:rsid w:val="00373307"/>
    <w:rsid w:val="00376F0A"/>
    <w:rsid w:val="00380D71"/>
    <w:rsid w:val="0038299F"/>
    <w:rsid w:val="003861EB"/>
    <w:rsid w:val="003909CD"/>
    <w:rsid w:val="0039206F"/>
    <w:rsid w:val="00393DEB"/>
    <w:rsid w:val="00397F68"/>
    <w:rsid w:val="003A1C4A"/>
    <w:rsid w:val="003A4873"/>
    <w:rsid w:val="003A5612"/>
    <w:rsid w:val="003A70E7"/>
    <w:rsid w:val="003A760F"/>
    <w:rsid w:val="003B0422"/>
    <w:rsid w:val="003B053C"/>
    <w:rsid w:val="003B1349"/>
    <w:rsid w:val="003B4164"/>
    <w:rsid w:val="003C62EA"/>
    <w:rsid w:val="003D520C"/>
    <w:rsid w:val="003E71CF"/>
    <w:rsid w:val="003F1C30"/>
    <w:rsid w:val="003F1CBA"/>
    <w:rsid w:val="003F3F77"/>
    <w:rsid w:val="003F64CC"/>
    <w:rsid w:val="003F67DF"/>
    <w:rsid w:val="004027FA"/>
    <w:rsid w:val="00403128"/>
    <w:rsid w:val="004100C3"/>
    <w:rsid w:val="004124DB"/>
    <w:rsid w:val="00420692"/>
    <w:rsid w:val="00420FF0"/>
    <w:rsid w:val="004217DE"/>
    <w:rsid w:val="00421B98"/>
    <w:rsid w:val="00422461"/>
    <w:rsid w:val="00422F82"/>
    <w:rsid w:val="00422FF5"/>
    <w:rsid w:val="00423D3E"/>
    <w:rsid w:val="00424029"/>
    <w:rsid w:val="00424221"/>
    <w:rsid w:val="00424D99"/>
    <w:rsid w:val="00424F86"/>
    <w:rsid w:val="00426A7A"/>
    <w:rsid w:val="004312EE"/>
    <w:rsid w:val="004328C3"/>
    <w:rsid w:val="00434BEA"/>
    <w:rsid w:val="00435781"/>
    <w:rsid w:val="00443777"/>
    <w:rsid w:val="004457EA"/>
    <w:rsid w:val="00445A36"/>
    <w:rsid w:val="00445D52"/>
    <w:rsid w:val="0044665D"/>
    <w:rsid w:val="004473B3"/>
    <w:rsid w:val="00447AE6"/>
    <w:rsid w:val="00455299"/>
    <w:rsid w:val="00455A1A"/>
    <w:rsid w:val="004613E8"/>
    <w:rsid w:val="00461FEA"/>
    <w:rsid w:val="004660F5"/>
    <w:rsid w:val="00466153"/>
    <w:rsid w:val="00466E64"/>
    <w:rsid w:val="00476D9E"/>
    <w:rsid w:val="00477242"/>
    <w:rsid w:val="004813B0"/>
    <w:rsid w:val="00481D94"/>
    <w:rsid w:val="004873D5"/>
    <w:rsid w:val="00491F99"/>
    <w:rsid w:val="004A014E"/>
    <w:rsid w:val="004A2662"/>
    <w:rsid w:val="004A3BB0"/>
    <w:rsid w:val="004A450C"/>
    <w:rsid w:val="004A505A"/>
    <w:rsid w:val="004A7087"/>
    <w:rsid w:val="004B0EA8"/>
    <w:rsid w:val="004B13D5"/>
    <w:rsid w:val="004B293C"/>
    <w:rsid w:val="004B3381"/>
    <w:rsid w:val="004C6062"/>
    <w:rsid w:val="004D15CE"/>
    <w:rsid w:val="004D2261"/>
    <w:rsid w:val="004D3F9B"/>
    <w:rsid w:val="004D47EF"/>
    <w:rsid w:val="004D689F"/>
    <w:rsid w:val="004D6B68"/>
    <w:rsid w:val="004E0099"/>
    <w:rsid w:val="004E18D3"/>
    <w:rsid w:val="004E72E6"/>
    <w:rsid w:val="004F053F"/>
    <w:rsid w:val="004F173C"/>
    <w:rsid w:val="004F19CC"/>
    <w:rsid w:val="004F4369"/>
    <w:rsid w:val="004F47E8"/>
    <w:rsid w:val="004F4B91"/>
    <w:rsid w:val="004F6145"/>
    <w:rsid w:val="005053C5"/>
    <w:rsid w:val="0051386A"/>
    <w:rsid w:val="005148A2"/>
    <w:rsid w:val="00514D8F"/>
    <w:rsid w:val="00523102"/>
    <w:rsid w:val="0052377C"/>
    <w:rsid w:val="0052561C"/>
    <w:rsid w:val="00525A4D"/>
    <w:rsid w:val="00525E88"/>
    <w:rsid w:val="0053391B"/>
    <w:rsid w:val="005409C7"/>
    <w:rsid w:val="00540DFE"/>
    <w:rsid w:val="005427BF"/>
    <w:rsid w:val="005504DE"/>
    <w:rsid w:val="005522BC"/>
    <w:rsid w:val="00553569"/>
    <w:rsid w:val="00553A4D"/>
    <w:rsid w:val="005547AF"/>
    <w:rsid w:val="00556FD7"/>
    <w:rsid w:val="0055709C"/>
    <w:rsid w:val="00561A7C"/>
    <w:rsid w:val="005642BB"/>
    <w:rsid w:val="005731A8"/>
    <w:rsid w:val="005738E6"/>
    <w:rsid w:val="00573DF6"/>
    <w:rsid w:val="00574592"/>
    <w:rsid w:val="005746B6"/>
    <w:rsid w:val="00574A22"/>
    <w:rsid w:val="0057558C"/>
    <w:rsid w:val="0058358B"/>
    <w:rsid w:val="005838A9"/>
    <w:rsid w:val="00585D04"/>
    <w:rsid w:val="005922CA"/>
    <w:rsid w:val="005964B9"/>
    <w:rsid w:val="005A1060"/>
    <w:rsid w:val="005A4D53"/>
    <w:rsid w:val="005A5972"/>
    <w:rsid w:val="005A62C7"/>
    <w:rsid w:val="005A6F44"/>
    <w:rsid w:val="005A764B"/>
    <w:rsid w:val="005C12D8"/>
    <w:rsid w:val="005C4F76"/>
    <w:rsid w:val="005C54B7"/>
    <w:rsid w:val="005C59E1"/>
    <w:rsid w:val="005C6EB5"/>
    <w:rsid w:val="005C7A20"/>
    <w:rsid w:val="005D100A"/>
    <w:rsid w:val="005D4FD4"/>
    <w:rsid w:val="005D5EED"/>
    <w:rsid w:val="005D6862"/>
    <w:rsid w:val="005E267F"/>
    <w:rsid w:val="005E2E77"/>
    <w:rsid w:val="005E3AD8"/>
    <w:rsid w:val="005F64E2"/>
    <w:rsid w:val="005F7160"/>
    <w:rsid w:val="0060712D"/>
    <w:rsid w:val="00607131"/>
    <w:rsid w:val="006129B6"/>
    <w:rsid w:val="00617E57"/>
    <w:rsid w:val="00620D2A"/>
    <w:rsid w:val="00620F36"/>
    <w:rsid w:val="0062356A"/>
    <w:rsid w:val="0062438A"/>
    <w:rsid w:val="00627896"/>
    <w:rsid w:val="00637E2B"/>
    <w:rsid w:val="006404DC"/>
    <w:rsid w:val="00643DB2"/>
    <w:rsid w:val="006475C4"/>
    <w:rsid w:val="00650D6B"/>
    <w:rsid w:val="00652DE8"/>
    <w:rsid w:val="006531E2"/>
    <w:rsid w:val="006549C8"/>
    <w:rsid w:val="00655421"/>
    <w:rsid w:val="00655466"/>
    <w:rsid w:val="00656527"/>
    <w:rsid w:val="0066552F"/>
    <w:rsid w:val="0066703E"/>
    <w:rsid w:val="006677DA"/>
    <w:rsid w:val="0067144C"/>
    <w:rsid w:val="00671528"/>
    <w:rsid w:val="0067169C"/>
    <w:rsid w:val="0067408A"/>
    <w:rsid w:val="00674479"/>
    <w:rsid w:val="00674C0F"/>
    <w:rsid w:val="00675FAF"/>
    <w:rsid w:val="0068102B"/>
    <w:rsid w:val="00682F10"/>
    <w:rsid w:val="006844E9"/>
    <w:rsid w:val="006870FF"/>
    <w:rsid w:val="00690209"/>
    <w:rsid w:val="00690842"/>
    <w:rsid w:val="006A1B0B"/>
    <w:rsid w:val="006A29D4"/>
    <w:rsid w:val="006A383A"/>
    <w:rsid w:val="006A72E3"/>
    <w:rsid w:val="006C0943"/>
    <w:rsid w:val="006C33C3"/>
    <w:rsid w:val="006C36EA"/>
    <w:rsid w:val="006C6912"/>
    <w:rsid w:val="006D1A3F"/>
    <w:rsid w:val="006D1E5A"/>
    <w:rsid w:val="006D2791"/>
    <w:rsid w:val="006D5B2B"/>
    <w:rsid w:val="006E2B94"/>
    <w:rsid w:val="006E39E9"/>
    <w:rsid w:val="006E50B6"/>
    <w:rsid w:val="006F1004"/>
    <w:rsid w:val="006F30D2"/>
    <w:rsid w:val="006F33E1"/>
    <w:rsid w:val="00701772"/>
    <w:rsid w:val="0070639A"/>
    <w:rsid w:val="007149AA"/>
    <w:rsid w:val="00714B8D"/>
    <w:rsid w:val="007163C5"/>
    <w:rsid w:val="00726C19"/>
    <w:rsid w:val="007330B3"/>
    <w:rsid w:val="00733B9E"/>
    <w:rsid w:val="00735A33"/>
    <w:rsid w:val="007362C5"/>
    <w:rsid w:val="0073676D"/>
    <w:rsid w:val="00737A4A"/>
    <w:rsid w:val="007450ED"/>
    <w:rsid w:val="00746317"/>
    <w:rsid w:val="00747CAB"/>
    <w:rsid w:val="00750518"/>
    <w:rsid w:val="0075293E"/>
    <w:rsid w:val="00757CF4"/>
    <w:rsid w:val="0076328B"/>
    <w:rsid w:val="00774086"/>
    <w:rsid w:val="00786EA2"/>
    <w:rsid w:val="0078716A"/>
    <w:rsid w:val="00787610"/>
    <w:rsid w:val="00790EB6"/>
    <w:rsid w:val="00793CFF"/>
    <w:rsid w:val="007950F0"/>
    <w:rsid w:val="007A4952"/>
    <w:rsid w:val="007A51DA"/>
    <w:rsid w:val="007A659F"/>
    <w:rsid w:val="007B1265"/>
    <w:rsid w:val="007B4893"/>
    <w:rsid w:val="007B56CB"/>
    <w:rsid w:val="007B68A2"/>
    <w:rsid w:val="007B6F61"/>
    <w:rsid w:val="007C3182"/>
    <w:rsid w:val="007C60ED"/>
    <w:rsid w:val="007D22A1"/>
    <w:rsid w:val="007D52AF"/>
    <w:rsid w:val="007F11D5"/>
    <w:rsid w:val="007F2314"/>
    <w:rsid w:val="007F4E9F"/>
    <w:rsid w:val="007F7CC5"/>
    <w:rsid w:val="008007C9"/>
    <w:rsid w:val="00800ECC"/>
    <w:rsid w:val="008026F2"/>
    <w:rsid w:val="00805FA4"/>
    <w:rsid w:val="008108B9"/>
    <w:rsid w:val="0082072C"/>
    <w:rsid w:val="00822D94"/>
    <w:rsid w:val="00823A5D"/>
    <w:rsid w:val="00832C2D"/>
    <w:rsid w:val="00832F33"/>
    <w:rsid w:val="008357D0"/>
    <w:rsid w:val="008449D4"/>
    <w:rsid w:val="0084652A"/>
    <w:rsid w:val="00853910"/>
    <w:rsid w:val="008573B7"/>
    <w:rsid w:val="008611D4"/>
    <w:rsid w:val="00861767"/>
    <w:rsid w:val="00862133"/>
    <w:rsid w:val="00862C2B"/>
    <w:rsid w:val="00863643"/>
    <w:rsid w:val="00865378"/>
    <w:rsid w:val="008703D6"/>
    <w:rsid w:val="00871CC1"/>
    <w:rsid w:val="00871E27"/>
    <w:rsid w:val="00873343"/>
    <w:rsid w:val="0087366A"/>
    <w:rsid w:val="00874E20"/>
    <w:rsid w:val="0087581A"/>
    <w:rsid w:val="00875A0A"/>
    <w:rsid w:val="008776D4"/>
    <w:rsid w:val="008801B1"/>
    <w:rsid w:val="00881BF3"/>
    <w:rsid w:val="0088259A"/>
    <w:rsid w:val="0088724F"/>
    <w:rsid w:val="00890185"/>
    <w:rsid w:val="008903DC"/>
    <w:rsid w:val="00893372"/>
    <w:rsid w:val="008936EF"/>
    <w:rsid w:val="008948ED"/>
    <w:rsid w:val="00895201"/>
    <w:rsid w:val="008B00E9"/>
    <w:rsid w:val="008B0856"/>
    <w:rsid w:val="008B0B34"/>
    <w:rsid w:val="008B39BF"/>
    <w:rsid w:val="008C06BA"/>
    <w:rsid w:val="008C0E7B"/>
    <w:rsid w:val="008C18AB"/>
    <w:rsid w:val="008C4C91"/>
    <w:rsid w:val="008C645D"/>
    <w:rsid w:val="008C727B"/>
    <w:rsid w:val="008D5A0D"/>
    <w:rsid w:val="008D7713"/>
    <w:rsid w:val="008D7D73"/>
    <w:rsid w:val="008E3052"/>
    <w:rsid w:val="008E3E2B"/>
    <w:rsid w:val="008E3EF4"/>
    <w:rsid w:val="008E667A"/>
    <w:rsid w:val="008E6EB5"/>
    <w:rsid w:val="008F0E66"/>
    <w:rsid w:val="008F0F92"/>
    <w:rsid w:val="008F1C75"/>
    <w:rsid w:val="008F3AF7"/>
    <w:rsid w:val="008F4C9B"/>
    <w:rsid w:val="008F54F9"/>
    <w:rsid w:val="008F55CE"/>
    <w:rsid w:val="009007F0"/>
    <w:rsid w:val="00904C82"/>
    <w:rsid w:val="00904D71"/>
    <w:rsid w:val="00904FCA"/>
    <w:rsid w:val="009053EF"/>
    <w:rsid w:val="00911B50"/>
    <w:rsid w:val="00915302"/>
    <w:rsid w:val="00920DCE"/>
    <w:rsid w:val="009268EB"/>
    <w:rsid w:val="00926DF6"/>
    <w:rsid w:val="00926E63"/>
    <w:rsid w:val="00931875"/>
    <w:rsid w:val="009331C5"/>
    <w:rsid w:val="00934B5D"/>
    <w:rsid w:val="00935BCC"/>
    <w:rsid w:val="00937002"/>
    <w:rsid w:val="00940D14"/>
    <w:rsid w:val="00940D8B"/>
    <w:rsid w:val="00941265"/>
    <w:rsid w:val="00945B92"/>
    <w:rsid w:val="00947DB9"/>
    <w:rsid w:val="009518A6"/>
    <w:rsid w:val="00951A45"/>
    <w:rsid w:val="0095799C"/>
    <w:rsid w:val="00962A77"/>
    <w:rsid w:val="00964278"/>
    <w:rsid w:val="009658EF"/>
    <w:rsid w:val="00967E0D"/>
    <w:rsid w:val="00973F61"/>
    <w:rsid w:val="00977C37"/>
    <w:rsid w:val="0098790E"/>
    <w:rsid w:val="00994381"/>
    <w:rsid w:val="00997C89"/>
    <w:rsid w:val="00997D66"/>
    <w:rsid w:val="009B00D6"/>
    <w:rsid w:val="009B505B"/>
    <w:rsid w:val="009B6FE5"/>
    <w:rsid w:val="009C1476"/>
    <w:rsid w:val="009C20EE"/>
    <w:rsid w:val="009C31BD"/>
    <w:rsid w:val="009C58B8"/>
    <w:rsid w:val="009D0374"/>
    <w:rsid w:val="009D05B8"/>
    <w:rsid w:val="009D1925"/>
    <w:rsid w:val="009D1A31"/>
    <w:rsid w:val="009D255B"/>
    <w:rsid w:val="009D267F"/>
    <w:rsid w:val="009D29E8"/>
    <w:rsid w:val="009D2B7E"/>
    <w:rsid w:val="009D454F"/>
    <w:rsid w:val="009D5D48"/>
    <w:rsid w:val="009E070F"/>
    <w:rsid w:val="009E375A"/>
    <w:rsid w:val="009E49B0"/>
    <w:rsid w:val="009E4F5B"/>
    <w:rsid w:val="009E6762"/>
    <w:rsid w:val="009F0B75"/>
    <w:rsid w:val="009F1AB6"/>
    <w:rsid w:val="009F38E6"/>
    <w:rsid w:val="009F5CAC"/>
    <w:rsid w:val="009F7570"/>
    <w:rsid w:val="00A00537"/>
    <w:rsid w:val="00A021F1"/>
    <w:rsid w:val="00A028D5"/>
    <w:rsid w:val="00A11D58"/>
    <w:rsid w:val="00A14716"/>
    <w:rsid w:val="00A217D0"/>
    <w:rsid w:val="00A27F85"/>
    <w:rsid w:val="00A307E0"/>
    <w:rsid w:val="00A337E0"/>
    <w:rsid w:val="00A342EB"/>
    <w:rsid w:val="00A365A5"/>
    <w:rsid w:val="00A37CE5"/>
    <w:rsid w:val="00A42C77"/>
    <w:rsid w:val="00A50AB8"/>
    <w:rsid w:val="00A512C7"/>
    <w:rsid w:val="00A522AB"/>
    <w:rsid w:val="00A522E0"/>
    <w:rsid w:val="00A53257"/>
    <w:rsid w:val="00A54591"/>
    <w:rsid w:val="00A60E4E"/>
    <w:rsid w:val="00A63C20"/>
    <w:rsid w:val="00A646B5"/>
    <w:rsid w:val="00A65297"/>
    <w:rsid w:val="00A71C3C"/>
    <w:rsid w:val="00A72DD7"/>
    <w:rsid w:val="00A76CC5"/>
    <w:rsid w:val="00A83426"/>
    <w:rsid w:val="00A83D25"/>
    <w:rsid w:val="00A83D5A"/>
    <w:rsid w:val="00A85623"/>
    <w:rsid w:val="00A86A44"/>
    <w:rsid w:val="00A9281D"/>
    <w:rsid w:val="00A936C3"/>
    <w:rsid w:val="00A9397F"/>
    <w:rsid w:val="00A95E9E"/>
    <w:rsid w:val="00AA0C63"/>
    <w:rsid w:val="00AA0E31"/>
    <w:rsid w:val="00AA5D8B"/>
    <w:rsid w:val="00AB29FE"/>
    <w:rsid w:val="00AB2B0D"/>
    <w:rsid w:val="00AB303C"/>
    <w:rsid w:val="00AB3659"/>
    <w:rsid w:val="00AB3FA8"/>
    <w:rsid w:val="00AB4EDD"/>
    <w:rsid w:val="00AB4FC6"/>
    <w:rsid w:val="00AB5BE1"/>
    <w:rsid w:val="00AC2A02"/>
    <w:rsid w:val="00AC64BC"/>
    <w:rsid w:val="00AC74A2"/>
    <w:rsid w:val="00AC7F1F"/>
    <w:rsid w:val="00AD18CA"/>
    <w:rsid w:val="00AD29E9"/>
    <w:rsid w:val="00AD3A69"/>
    <w:rsid w:val="00AD4F12"/>
    <w:rsid w:val="00AD5407"/>
    <w:rsid w:val="00AD6268"/>
    <w:rsid w:val="00AD7105"/>
    <w:rsid w:val="00AD7DD0"/>
    <w:rsid w:val="00AE12E0"/>
    <w:rsid w:val="00AE211C"/>
    <w:rsid w:val="00AE74AD"/>
    <w:rsid w:val="00AF0A0F"/>
    <w:rsid w:val="00AF737C"/>
    <w:rsid w:val="00B0373C"/>
    <w:rsid w:val="00B05CC7"/>
    <w:rsid w:val="00B079CA"/>
    <w:rsid w:val="00B130A0"/>
    <w:rsid w:val="00B15449"/>
    <w:rsid w:val="00B15966"/>
    <w:rsid w:val="00B17997"/>
    <w:rsid w:val="00B21C58"/>
    <w:rsid w:val="00B245C3"/>
    <w:rsid w:val="00B305A8"/>
    <w:rsid w:val="00B306D8"/>
    <w:rsid w:val="00B33A90"/>
    <w:rsid w:val="00B403C7"/>
    <w:rsid w:val="00B46A6F"/>
    <w:rsid w:val="00B51859"/>
    <w:rsid w:val="00B54062"/>
    <w:rsid w:val="00B546EC"/>
    <w:rsid w:val="00B55EEB"/>
    <w:rsid w:val="00B60681"/>
    <w:rsid w:val="00B65EE8"/>
    <w:rsid w:val="00B674A4"/>
    <w:rsid w:val="00B704CF"/>
    <w:rsid w:val="00B742AF"/>
    <w:rsid w:val="00B748A9"/>
    <w:rsid w:val="00B80579"/>
    <w:rsid w:val="00B84182"/>
    <w:rsid w:val="00B8553F"/>
    <w:rsid w:val="00B8662B"/>
    <w:rsid w:val="00B87476"/>
    <w:rsid w:val="00B90B92"/>
    <w:rsid w:val="00B926C0"/>
    <w:rsid w:val="00B93CF9"/>
    <w:rsid w:val="00B93FF5"/>
    <w:rsid w:val="00BA171E"/>
    <w:rsid w:val="00BA6EAC"/>
    <w:rsid w:val="00BA75F2"/>
    <w:rsid w:val="00BA7A1C"/>
    <w:rsid w:val="00BB776C"/>
    <w:rsid w:val="00BB7BFC"/>
    <w:rsid w:val="00BC22BA"/>
    <w:rsid w:val="00BC32DE"/>
    <w:rsid w:val="00BC4976"/>
    <w:rsid w:val="00BC6448"/>
    <w:rsid w:val="00BD5A76"/>
    <w:rsid w:val="00BD61B1"/>
    <w:rsid w:val="00BD7F2F"/>
    <w:rsid w:val="00BE024A"/>
    <w:rsid w:val="00BE5002"/>
    <w:rsid w:val="00BE7B75"/>
    <w:rsid w:val="00BF53CB"/>
    <w:rsid w:val="00BF5D89"/>
    <w:rsid w:val="00C044D7"/>
    <w:rsid w:val="00C0604C"/>
    <w:rsid w:val="00C127A2"/>
    <w:rsid w:val="00C15B20"/>
    <w:rsid w:val="00C15E9B"/>
    <w:rsid w:val="00C17BFA"/>
    <w:rsid w:val="00C24030"/>
    <w:rsid w:val="00C26FA6"/>
    <w:rsid w:val="00C3130A"/>
    <w:rsid w:val="00C36AD5"/>
    <w:rsid w:val="00C40DFA"/>
    <w:rsid w:val="00C43DEB"/>
    <w:rsid w:val="00C44165"/>
    <w:rsid w:val="00C46F4B"/>
    <w:rsid w:val="00C4704E"/>
    <w:rsid w:val="00C47BC8"/>
    <w:rsid w:val="00C53A8D"/>
    <w:rsid w:val="00C56FA1"/>
    <w:rsid w:val="00C60527"/>
    <w:rsid w:val="00C61A4B"/>
    <w:rsid w:val="00C637FC"/>
    <w:rsid w:val="00C676C9"/>
    <w:rsid w:val="00C7124D"/>
    <w:rsid w:val="00C80A07"/>
    <w:rsid w:val="00C83DC5"/>
    <w:rsid w:val="00C858FF"/>
    <w:rsid w:val="00C970F3"/>
    <w:rsid w:val="00CA0063"/>
    <w:rsid w:val="00CA27D4"/>
    <w:rsid w:val="00CA6F0F"/>
    <w:rsid w:val="00CB00EC"/>
    <w:rsid w:val="00CB02F2"/>
    <w:rsid w:val="00CB0309"/>
    <w:rsid w:val="00CB38F0"/>
    <w:rsid w:val="00CB7587"/>
    <w:rsid w:val="00CC0A1B"/>
    <w:rsid w:val="00CC1DDE"/>
    <w:rsid w:val="00CC2278"/>
    <w:rsid w:val="00CC2EA6"/>
    <w:rsid w:val="00CC3136"/>
    <w:rsid w:val="00CC345F"/>
    <w:rsid w:val="00CD1E4F"/>
    <w:rsid w:val="00CD31A9"/>
    <w:rsid w:val="00CD4C27"/>
    <w:rsid w:val="00CE2A39"/>
    <w:rsid w:val="00CE2CE7"/>
    <w:rsid w:val="00CE63E4"/>
    <w:rsid w:val="00CF454D"/>
    <w:rsid w:val="00CF469C"/>
    <w:rsid w:val="00CF4AEB"/>
    <w:rsid w:val="00D076F9"/>
    <w:rsid w:val="00D145A6"/>
    <w:rsid w:val="00D155F4"/>
    <w:rsid w:val="00D15BFC"/>
    <w:rsid w:val="00D16460"/>
    <w:rsid w:val="00D20D82"/>
    <w:rsid w:val="00D220B7"/>
    <w:rsid w:val="00D22114"/>
    <w:rsid w:val="00D370B5"/>
    <w:rsid w:val="00D453BB"/>
    <w:rsid w:val="00D46E13"/>
    <w:rsid w:val="00D47BA2"/>
    <w:rsid w:val="00D546C9"/>
    <w:rsid w:val="00D547F8"/>
    <w:rsid w:val="00D62BD9"/>
    <w:rsid w:val="00D63BD0"/>
    <w:rsid w:val="00D63CBD"/>
    <w:rsid w:val="00D66712"/>
    <w:rsid w:val="00D722DB"/>
    <w:rsid w:val="00D74F29"/>
    <w:rsid w:val="00D810EC"/>
    <w:rsid w:val="00D827CF"/>
    <w:rsid w:val="00D83C5C"/>
    <w:rsid w:val="00D86012"/>
    <w:rsid w:val="00D92AAA"/>
    <w:rsid w:val="00D975B0"/>
    <w:rsid w:val="00D97889"/>
    <w:rsid w:val="00DA140F"/>
    <w:rsid w:val="00DA241B"/>
    <w:rsid w:val="00DB3996"/>
    <w:rsid w:val="00DB65CF"/>
    <w:rsid w:val="00DB7688"/>
    <w:rsid w:val="00DC0663"/>
    <w:rsid w:val="00DC3AAE"/>
    <w:rsid w:val="00DC5873"/>
    <w:rsid w:val="00DD7330"/>
    <w:rsid w:val="00DE007E"/>
    <w:rsid w:val="00DE5D95"/>
    <w:rsid w:val="00DE68D2"/>
    <w:rsid w:val="00DF0335"/>
    <w:rsid w:val="00DF039A"/>
    <w:rsid w:val="00DF7DBC"/>
    <w:rsid w:val="00E021F9"/>
    <w:rsid w:val="00E03DAF"/>
    <w:rsid w:val="00E05A8F"/>
    <w:rsid w:val="00E0792D"/>
    <w:rsid w:val="00E07CC2"/>
    <w:rsid w:val="00E16B1D"/>
    <w:rsid w:val="00E2036F"/>
    <w:rsid w:val="00E3047B"/>
    <w:rsid w:val="00E343F0"/>
    <w:rsid w:val="00E40EF6"/>
    <w:rsid w:val="00E466AC"/>
    <w:rsid w:val="00E474A9"/>
    <w:rsid w:val="00E4786E"/>
    <w:rsid w:val="00E52638"/>
    <w:rsid w:val="00E558CC"/>
    <w:rsid w:val="00E6262A"/>
    <w:rsid w:val="00E629A1"/>
    <w:rsid w:val="00E63079"/>
    <w:rsid w:val="00E6315D"/>
    <w:rsid w:val="00E656FF"/>
    <w:rsid w:val="00E6793F"/>
    <w:rsid w:val="00E70046"/>
    <w:rsid w:val="00E7211F"/>
    <w:rsid w:val="00E732A3"/>
    <w:rsid w:val="00E74003"/>
    <w:rsid w:val="00E76A36"/>
    <w:rsid w:val="00E8017D"/>
    <w:rsid w:val="00E81615"/>
    <w:rsid w:val="00E816E0"/>
    <w:rsid w:val="00E8401D"/>
    <w:rsid w:val="00E86EF3"/>
    <w:rsid w:val="00E87934"/>
    <w:rsid w:val="00E9053A"/>
    <w:rsid w:val="00E907F2"/>
    <w:rsid w:val="00E91C6D"/>
    <w:rsid w:val="00E932F8"/>
    <w:rsid w:val="00E945A6"/>
    <w:rsid w:val="00E95010"/>
    <w:rsid w:val="00EA1F28"/>
    <w:rsid w:val="00EA2202"/>
    <w:rsid w:val="00EA2249"/>
    <w:rsid w:val="00EA67EA"/>
    <w:rsid w:val="00EA68B1"/>
    <w:rsid w:val="00EA6CF9"/>
    <w:rsid w:val="00EB5192"/>
    <w:rsid w:val="00EC0A17"/>
    <w:rsid w:val="00EC20D4"/>
    <w:rsid w:val="00EC56A7"/>
    <w:rsid w:val="00EC79FB"/>
    <w:rsid w:val="00ED1807"/>
    <w:rsid w:val="00EE0A21"/>
    <w:rsid w:val="00EE11B9"/>
    <w:rsid w:val="00EE2ABA"/>
    <w:rsid w:val="00EF0498"/>
    <w:rsid w:val="00EF09B4"/>
    <w:rsid w:val="00EF2E24"/>
    <w:rsid w:val="00EF733F"/>
    <w:rsid w:val="00F076E2"/>
    <w:rsid w:val="00F07DBC"/>
    <w:rsid w:val="00F12AD4"/>
    <w:rsid w:val="00F1371D"/>
    <w:rsid w:val="00F14B54"/>
    <w:rsid w:val="00F14EED"/>
    <w:rsid w:val="00F168FC"/>
    <w:rsid w:val="00F17B1B"/>
    <w:rsid w:val="00F20E23"/>
    <w:rsid w:val="00F22536"/>
    <w:rsid w:val="00F30DFF"/>
    <w:rsid w:val="00F31D9C"/>
    <w:rsid w:val="00F3390D"/>
    <w:rsid w:val="00F3448A"/>
    <w:rsid w:val="00F3772C"/>
    <w:rsid w:val="00F42816"/>
    <w:rsid w:val="00F45D5A"/>
    <w:rsid w:val="00F51A31"/>
    <w:rsid w:val="00F550E0"/>
    <w:rsid w:val="00F56A1E"/>
    <w:rsid w:val="00F572AE"/>
    <w:rsid w:val="00F64C35"/>
    <w:rsid w:val="00F72DC2"/>
    <w:rsid w:val="00F75CC2"/>
    <w:rsid w:val="00F76227"/>
    <w:rsid w:val="00F7680B"/>
    <w:rsid w:val="00F7755E"/>
    <w:rsid w:val="00F80CE7"/>
    <w:rsid w:val="00F80D5B"/>
    <w:rsid w:val="00F855FD"/>
    <w:rsid w:val="00F85729"/>
    <w:rsid w:val="00F85AB4"/>
    <w:rsid w:val="00F901C1"/>
    <w:rsid w:val="00F94808"/>
    <w:rsid w:val="00F9526F"/>
    <w:rsid w:val="00F975CD"/>
    <w:rsid w:val="00FA0E4E"/>
    <w:rsid w:val="00FA1E6C"/>
    <w:rsid w:val="00FA4FA5"/>
    <w:rsid w:val="00FA712B"/>
    <w:rsid w:val="00FA7F0B"/>
    <w:rsid w:val="00FB1319"/>
    <w:rsid w:val="00FB7E70"/>
    <w:rsid w:val="00FC1DAE"/>
    <w:rsid w:val="00FC3806"/>
    <w:rsid w:val="00FC447B"/>
    <w:rsid w:val="00FC54D7"/>
    <w:rsid w:val="00FC644B"/>
    <w:rsid w:val="00FC76C7"/>
    <w:rsid w:val="00FD3C3F"/>
    <w:rsid w:val="00FD5371"/>
    <w:rsid w:val="00FD6182"/>
    <w:rsid w:val="00FE31DA"/>
    <w:rsid w:val="00FE7D6D"/>
    <w:rsid w:val="00FF3067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3A"/>
  </w:style>
  <w:style w:type="paragraph" w:styleId="1">
    <w:name w:val="heading 1"/>
    <w:basedOn w:val="a"/>
    <w:next w:val="a"/>
    <w:link w:val="10"/>
    <w:uiPriority w:val="99"/>
    <w:qFormat/>
    <w:rsid w:val="006A38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383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A38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C04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83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A383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4B2C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A383A"/>
    <w:pPr>
      <w:ind w:left="1134" w:firstLine="567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A4B2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A38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A4B2C"/>
    <w:rPr>
      <w:rFonts w:cs="Times New Roman"/>
      <w:sz w:val="20"/>
      <w:szCs w:val="20"/>
    </w:rPr>
  </w:style>
  <w:style w:type="paragraph" w:customStyle="1" w:styleId="MinorHeading">
    <w:name w:val="Minor Heading"/>
    <w:next w:val="a"/>
    <w:uiPriority w:val="99"/>
    <w:rsid w:val="006A383A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styleId="a5">
    <w:name w:val="Emphasis"/>
    <w:basedOn w:val="a0"/>
    <w:uiPriority w:val="99"/>
    <w:qFormat/>
    <w:rsid w:val="006A383A"/>
    <w:rPr>
      <w:rFonts w:cs="Times New Roman"/>
      <w:i/>
    </w:rPr>
  </w:style>
  <w:style w:type="paragraph" w:styleId="a6">
    <w:name w:val="Document Map"/>
    <w:basedOn w:val="a"/>
    <w:link w:val="a7"/>
    <w:uiPriority w:val="99"/>
    <w:semiHidden/>
    <w:rsid w:val="006A383A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A4B2C"/>
    <w:rPr>
      <w:rFonts w:cs="Times New Roman"/>
      <w:sz w:val="2"/>
    </w:rPr>
  </w:style>
  <w:style w:type="paragraph" w:customStyle="1" w:styleId="ConsPlusNormal">
    <w:name w:val="ConsPlusNormal"/>
    <w:rsid w:val="006A3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6A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38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A383A"/>
    <w:rPr>
      <w:rFonts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6A38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383A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6A383A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basedOn w:val="a0"/>
    <w:uiPriority w:val="99"/>
    <w:rsid w:val="006A383A"/>
    <w:rPr>
      <w:rFonts w:cs="Times New Roman"/>
    </w:rPr>
  </w:style>
  <w:style w:type="character" w:styleId="ae">
    <w:name w:val="Hyperlink"/>
    <w:basedOn w:val="a0"/>
    <w:uiPriority w:val="99"/>
    <w:rsid w:val="001477E7"/>
    <w:rPr>
      <w:rFonts w:cs="Times New Roman"/>
      <w:color w:val="0000FF"/>
      <w:u w:val="single"/>
    </w:rPr>
  </w:style>
  <w:style w:type="character" w:customStyle="1" w:styleId="af">
    <w:name w:val="Цветовое выделение"/>
    <w:uiPriority w:val="99"/>
    <w:rsid w:val="00EF09B4"/>
    <w:rPr>
      <w:b/>
      <w:color w:val="000080"/>
      <w:sz w:val="20"/>
    </w:rPr>
  </w:style>
  <w:style w:type="paragraph" w:styleId="af0">
    <w:name w:val="List Paragraph"/>
    <w:basedOn w:val="a"/>
    <w:uiPriority w:val="99"/>
    <w:qFormat/>
    <w:rsid w:val="000045B4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uiPriority w:val="99"/>
    <w:rsid w:val="002136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2136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Нормальный (таблица)"/>
    <w:basedOn w:val="a"/>
    <w:next w:val="a"/>
    <w:uiPriority w:val="99"/>
    <w:rsid w:val="00874E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874E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4E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ody Text"/>
    <w:basedOn w:val="a"/>
    <w:link w:val="af5"/>
    <w:uiPriority w:val="99"/>
    <w:rsid w:val="00E6307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E63079"/>
    <w:rPr>
      <w:rFonts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E6307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63079"/>
    <w:rPr>
      <w:rFonts w:ascii="Tahoma" w:hAnsi="Tahoma" w:cs="Tahoma"/>
      <w:sz w:val="16"/>
      <w:szCs w:val="16"/>
    </w:rPr>
  </w:style>
  <w:style w:type="paragraph" w:customStyle="1" w:styleId="af8">
    <w:name w:val="Знак"/>
    <w:basedOn w:val="a"/>
    <w:uiPriority w:val="99"/>
    <w:rsid w:val="00E6307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 Знак1"/>
    <w:basedOn w:val="a"/>
    <w:uiPriority w:val="99"/>
    <w:rsid w:val="00E630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9">
    <w:name w:val="Normal (Web)"/>
    <w:basedOn w:val="a"/>
    <w:uiPriority w:val="99"/>
    <w:rsid w:val="008903D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903DC"/>
    <w:rPr>
      <w:rFonts w:cs="Times New Roman"/>
    </w:rPr>
  </w:style>
  <w:style w:type="character" w:styleId="afa">
    <w:name w:val="Strong"/>
    <w:basedOn w:val="a0"/>
    <w:uiPriority w:val="99"/>
    <w:qFormat/>
    <w:locked/>
    <w:rsid w:val="00B403C7"/>
    <w:rPr>
      <w:rFonts w:cs="Times New Roman"/>
      <w:b/>
      <w:bCs/>
    </w:rPr>
  </w:style>
  <w:style w:type="paragraph" w:customStyle="1" w:styleId="ConsPlusTitle">
    <w:name w:val="ConsPlusTitle"/>
    <w:uiPriority w:val="99"/>
    <w:rsid w:val="003F3F77"/>
    <w:pPr>
      <w:widowControl w:val="0"/>
      <w:autoSpaceDE w:val="0"/>
      <w:autoSpaceDN w:val="0"/>
    </w:pPr>
    <w:rPr>
      <w:b/>
    </w:rPr>
  </w:style>
  <w:style w:type="paragraph" w:customStyle="1" w:styleId="ConsPlusDocList">
    <w:name w:val="ConsPlusDocList"/>
    <w:uiPriority w:val="99"/>
    <w:rsid w:val="003F3F7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F3F7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F3F77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23">
    <w:name w:val="Body Text Indent 2"/>
    <w:basedOn w:val="a"/>
    <w:link w:val="24"/>
    <w:uiPriority w:val="99"/>
    <w:semiHidden/>
    <w:rsid w:val="00A936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936C3"/>
    <w:rPr>
      <w:rFonts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C044D7"/>
    <w:rPr>
      <w:b/>
      <w:bCs/>
      <w:i/>
      <w:iCs/>
      <w:sz w:val="26"/>
      <w:szCs w:val="26"/>
    </w:rPr>
  </w:style>
  <w:style w:type="paragraph" w:customStyle="1" w:styleId="Noparagraphstyle">
    <w:name w:val="[No paragraph style]"/>
    <w:rsid w:val="004873D5"/>
    <w:pPr>
      <w:suppressAutoHyphens/>
      <w:autoSpaceDE w:val="0"/>
      <w:spacing w:line="288" w:lineRule="auto"/>
      <w:textAlignment w:val="center"/>
    </w:pPr>
    <w:rPr>
      <w:rFonts w:eastAsia="Arial"/>
      <w:color w:val="00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873D5"/>
    <w:pPr>
      <w:suppressAutoHyphens/>
      <w:ind w:firstLine="720"/>
      <w:jc w:val="both"/>
    </w:pPr>
    <w:rPr>
      <w:sz w:val="24"/>
      <w:szCs w:val="24"/>
      <w:lang w:eastAsia="ar-SA"/>
    </w:rPr>
  </w:style>
  <w:style w:type="paragraph" w:styleId="afb">
    <w:name w:val="Subtitle"/>
    <w:basedOn w:val="a"/>
    <w:next w:val="af4"/>
    <w:link w:val="afc"/>
    <w:qFormat/>
    <w:locked/>
    <w:rsid w:val="004B293C"/>
    <w:pPr>
      <w:suppressAutoHyphens/>
      <w:jc w:val="center"/>
    </w:pPr>
    <w:rPr>
      <w:b/>
      <w:sz w:val="32"/>
      <w:lang w:eastAsia="ar-SA"/>
    </w:rPr>
  </w:style>
  <w:style w:type="character" w:customStyle="1" w:styleId="afc">
    <w:name w:val="Подзаголовок Знак"/>
    <w:basedOn w:val="a0"/>
    <w:link w:val="afb"/>
    <w:rsid w:val="004B293C"/>
    <w:rPr>
      <w:b/>
      <w:sz w:val="32"/>
      <w:lang w:eastAsia="ar-SA"/>
    </w:rPr>
  </w:style>
  <w:style w:type="character" w:customStyle="1" w:styleId="afd">
    <w:name w:val="Основной текст_"/>
    <w:basedOn w:val="a0"/>
    <w:link w:val="25"/>
    <w:rsid w:val="00A522E0"/>
    <w:rPr>
      <w:spacing w:val="4"/>
      <w:shd w:val="clear" w:color="auto" w:fill="FFFFFF"/>
    </w:rPr>
  </w:style>
  <w:style w:type="paragraph" w:customStyle="1" w:styleId="25">
    <w:name w:val="Основной текст2"/>
    <w:basedOn w:val="a"/>
    <w:link w:val="afd"/>
    <w:rsid w:val="00A522E0"/>
    <w:pPr>
      <w:widowControl w:val="0"/>
      <w:shd w:val="clear" w:color="auto" w:fill="FFFFFF"/>
      <w:spacing w:line="320" w:lineRule="exact"/>
      <w:ind w:hanging="340"/>
    </w:pPr>
    <w:rPr>
      <w:spacing w:val="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m-tur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3E893-03A5-48D1-8028-C16B3DEB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YarmochenkoVA</cp:lastModifiedBy>
  <cp:revision>219</cp:revision>
  <cp:lastPrinted>2022-08-12T09:03:00Z</cp:lastPrinted>
  <dcterms:created xsi:type="dcterms:W3CDTF">2018-06-26T03:58:00Z</dcterms:created>
  <dcterms:modified xsi:type="dcterms:W3CDTF">2022-08-12T09:05:00Z</dcterms:modified>
</cp:coreProperties>
</file>